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E2" w:rsidRPr="00725A21" w:rsidRDefault="00884FE2" w:rsidP="00884FE2">
      <w:pPr>
        <w:pStyle w:val="Cm"/>
        <w:rPr>
          <w:rFonts w:ascii="Arial" w:hAnsi="Arial"/>
          <w:sz w:val="20"/>
        </w:rPr>
      </w:pPr>
      <w:r w:rsidRPr="00725A21">
        <w:rPr>
          <w:rFonts w:ascii="Arial" w:hAnsi="Arial"/>
          <w:sz w:val="20"/>
        </w:rPr>
        <w:t xml:space="preserve">Általános SzerződésI Feltételek (ÁSZF) </w:t>
      </w:r>
    </w:p>
    <w:p w:rsidR="00884FE2" w:rsidRPr="00725A21" w:rsidRDefault="00884FE2" w:rsidP="00884FE2">
      <w:pPr>
        <w:pStyle w:val="Cm"/>
        <w:rPr>
          <w:rFonts w:ascii="Arial" w:hAnsi="Arial"/>
          <w:sz w:val="20"/>
        </w:rPr>
      </w:pPr>
      <w:r w:rsidRPr="00725A21">
        <w:rPr>
          <w:rFonts w:ascii="Arial" w:hAnsi="Arial"/>
          <w:sz w:val="20"/>
        </w:rPr>
        <w:t>(NEM LAKOSSÁGI FELHASZNÁLÓK részére)</w:t>
      </w:r>
    </w:p>
    <w:p w:rsidR="00884FE2" w:rsidRPr="00725A21" w:rsidRDefault="00884FE2" w:rsidP="00884FE2">
      <w:pPr>
        <w:pStyle w:val="Cm"/>
        <w:rPr>
          <w:rFonts w:ascii="Arial" w:hAnsi="Arial"/>
          <w:sz w:val="20"/>
        </w:rPr>
      </w:pPr>
    </w:p>
    <w:p w:rsidR="00884FE2" w:rsidRPr="00725A21" w:rsidRDefault="00884FE2" w:rsidP="00884FE2">
      <w:pPr>
        <w:pStyle w:val="Cmsor1"/>
        <w:ind w:left="567" w:hanging="567"/>
        <w:rPr>
          <w:rFonts w:ascii="Arial" w:hAnsi="Arial"/>
        </w:rPr>
      </w:pPr>
      <w:bookmarkStart w:id="0" w:name="_Toc132106577"/>
      <w:bookmarkStart w:id="1" w:name="_Toc132106663"/>
      <w:bookmarkStart w:id="2" w:name="_Toc132106579"/>
      <w:bookmarkStart w:id="3" w:name="_Toc132106665"/>
      <w:bookmarkStart w:id="4" w:name="_Toc132106587"/>
      <w:bookmarkStart w:id="5" w:name="_Toc132106673"/>
      <w:bookmarkStart w:id="6" w:name="_Toc132106588"/>
      <w:bookmarkStart w:id="7" w:name="_Toc132106674"/>
      <w:bookmarkStart w:id="8" w:name="_Toc132106592"/>
      <w:bookmarkStart w:id="9" w:name="_Toc132106678"/>
      <w:bookmarkStart w:id="10" w:name="_Toc132106594"/>
      <w:bookmarkStart w:id="11" w:name="_Toc132106680"/>
      <w:bookmarkStart w:id="12" w:name="_Toc132106596"/>
      <w:bookmarkStart w:id="13" w:name="_Toc132106682"/>
      <w:bookmarkStart w:id="14" w:name="_Toc132106598"/>
      <w:bookmarkStart w:id="15" w:name="_Toc132106684"/>
      <w:bookmarkStart w:id="16" w:name="_Toc132106601"/>
      <w:bookmarkStart w:id="17" w:name="_Toc132106687"/>
      <w:bookmarkStart w:id="18" w:name="_Toc132106608"/>
      <w:bookmarkStart w:id="19" w:name="_Toc132106694"/>
      <w:bookmarkStart w:id="20" w:name="_Toc132106610"/>
      <w:bookmarkStart w:id="21" w:name="_Toc132106696"/>
      <w:bookmarkStart w:id="22" w:name="_Toc132106613"/>
      <w:bookmarkStart w:id="23" w:name="_Toc132106699"/>
      <w:bookmarkStart w:id="24" w:name="_Toc132106620"/>
      <w:bookmarkStart w:id="25" w:name="_Toc132106706"/>
      <w:bookmarkStart w:id="26" w:name="_Toc130863487"/>
      <w:bookmarkStart w:id="27" w:name="_Toc1321067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25A21">
        <w:rPr>
          <w:rFonts w:ascii="Arial" w:hAnsi="Arial"/>
        </w:rPr>
        <w:t>SZERZŐDÉS fogalma</w:t>
      </w:r>
    </w:p>
    <w:p w:rsidR="00884FE2" w:rsidRPr="00725A21" w:rsidRDefault="00884FE2" w:rsidP="00884FE2">
      <w:pPr>
        <w:pStyle w:val="Szvegtrzs"/>
        <w:rPr>
          <w:sz w:val="20"/>
        </w:rPr>
      </w:pPr>
      <w:r w:rsidRPr="00725A21">
        <w:rPr>
          <w:sz w:val="20"/>
        </w:rPr>
        <w:t xml:space="preserve">Jelen ÁSZF szerint a szerződést kötő Felek Szerződés alatt a közöttük létrejött Egyedi Szerződést és mellékleteit (továbbiakban: </w:t>
      </w:r>
      <w:r w:rsidRPr="00725A21">
        <w:rPr>
          <w:b/>
          <w:sz w:val="20"/>
        </w:rPr>
        <w:t>Egyedi Szerződés</w:t>
      </w:r>
      <w:r w:rsidRPr="00725A21">
        <w:rPr>
          <w:sz w:val="20"/>
        </w:rPr>
        <w:t xml:space="preserve">), beleértve az Általános Szerződési Feltételeket (továbbiakban: </w:t>
      </w:r>
      <w:r w:rsidRPr="00725A21">
        <w:rPr>
          <w:b/>
          <w:sz w:val="20"/>
        </w:rPr>
        <w:t>ÁSZF</w:t>
      </w:r>
      <w:r w:rsidRPr="00725A21">
        <w:rPr>
          <w:sz w:val="20"/>
        </w:rPr>
        <w:t>) együttesen értik.</w:t>
      </w:r>
    </w:p>
    <w:p w:rsidR="00884FE2" w:rsidRPr="00725A21" w:rsidRDefault="00884FE2" w:rsidP="00884FE2">
      <w:pPr>
        <w:pStyle w:val="Szvegtrzs"/>
        <w:rPr>
          <w:sz w:val="20"/>
        </w:rPr>
      </w:pPr>
    </w:p>
    <w:p w:rsidR="00884FE2" w:rsidRPr="00725A21" w:rsidRDefault="00884FE2" w:rsidP="00884FE2">
      <w:pPr>
        <w:pStyle w:val="Cmsor1"/>
        <w:ind w:left="567" w:hanging="567"/>
        <w:rPr>
          <w:rFonts w:ascii="Arial" w:hAnsi="Arial"/>
        </w:rPr>
      </w:pPr>
      <w:bookmarkStart w:id="28" w:name="OLE_LINK1"/>
      <w:bookmarkStart w:id="29" w:name="OLE_LINK2"/>
      <w:r w:rsidRPr="00725A21">
        <w:rPr>
          <w:rFonts w:ascii="Arial" w:hAnsi="Arial"/>
        </w:rPr>
        <w:t>ÁLTALÁNOS SZERZŐDÉSI FELTÉTELEK HATÁLYA</w:t>
      </w:r>
    </w:p>
    <w:bookmarkEnd w:id="28"/>
    <w:bookmarkEnd w:id="29"/>
    <w:p w:rsidR="00884FE2" w:rsidRPr="00725A21"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t>Jelen ÁSZF hatálya a Felhasználóval kötött villamosenergia-értékesítési Egyedi Szerződésre terjed ki.</w:t>
      </w:r>
    </w:p>
    <w:p w:rsidR="00884FE2" w:rsidRPr="00725A21"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t>Az adott szerződés típusra - mint termékre- vonatkozó egyedi feltételeket az Egyedi Szerződés</w:t>
      </w:r>
      <w:r w:rsidRPr="00725A21" w:rsidDel="00B64634">
        <w:rPr>
          <w:rFonts w:ascii="Arial" w:hAnsi="Arial"/>
        </w:rPr>
        <w:t xml:space="preserve"> </w:t>
      </w:r>
      <w:r w:rsidRPr="00725A21">
        <w:rPr>
          <w:rFonts w:ascii="Arial" w:hAnsi="Arial"/>
        </w:rPr>
        <w:t>tartalmazza.</w:t>
      </w:r>
    </w:p>
    <w:p w:rsidR="00884FE2" w:rsidRPr="00725A21"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t xml:space="preserve">A </w:t>
      </w:r>
      <w:proofErr w:type="spellStart"/>
      <w:r w:rsidRPr="00725A21">
        <w:rPr>
          <w:rFonts w:ascii="Arial" w:hAnsi="Arial"/>
        </w:rPr>
        <w:t>villamosenergia</w:t>
      </w:r>
      <w:proofErr w:type="spellEnd"/>
      <w:r w:rsidRPr="00725A21">
        <w:rPr>
          <w:rFonts w:ascii="Arial" w:hAnsi="Arial"/>
        </w:rPr>
        <w:t xml:space="preserve">–értékesítési Szerződés hatályba lépésének feltétele, hogy a Felhasználó: </w:t>
      </w:r>
    </w:p>
    <w:p w:rsidR="00884FE2" w:rsidRPr="00725A21" w:rsidRDefault="00884FE2" w:rsidP="00884FE2">
      <w:pPr>
        <w:numPr>
          <w:ilvl w:val="0"/>
          <w:numId w:val="25"/>
        </w:numPr>
        <w:autoSpaceDE w:val="0"/>
        <w:autoSpaceDN w:val="0"/>
        <w:adjustRightInd w:val="0"/>
        <w:ind w:left="851" w:hanging="284"/>
        <w:jc w:val="both"/>
        <w:rPr>
          <w:sz w:val="20"/>
        </w:rPr>
      </w:pPr>
      <w:r w:rsidRPr="00725A21">
        <w:rPr>
          <w:sz w:val="20"/>
        </w:rPr>
        <w:tab/>
        <w:t xml:space="preserve">rendelkezzen a Szerződésben meghatározott felhasználási </w:t>
      </w:r>
      <w:proofErr w:type="gramStart"/>
      <w:r w:rsidRPr="00725A21">
        <w:rPr>
          <w:sz w:val="20"/>
        </w:rPr>
        <w:t>hely(</w:t>
      </w:r>
      <w:proofErr w:type="spellStart"/>
      <w:proofErr w:type="gramEnd"/>
      <w:r w:rsidRPr="00725A21">
        <w:rPr>
          <w:sz w:val="20"/>
        </w:rPr>
        <w:t>ek</w:t>
      </w:r>
      <w:proofErr w:type="spellEnd"/>
      <w:r w:rsidRPr="00725A21">
        <w:rPr>
          <w:sz w:val="20"/>
        </w:rPr>
        <w:t>)re vonatkozó hálózathasználati szerződéssel</w:t>
      </w:r>
      <w:r w:rsidR="00306418">
        <w:rPr>
          <w:sz w:val="20"/>
        </w:rPr>
        <w:t xml:space="preserve"> (HHSZ)</w:t>
      </w:r>
      <w:r w:rsidRPr="00725A21">
        <w:rPr>
          <w:sz w:val="20"/>
        </w:rPr>
        <w:t>;</w:t>
      </w:r>
    </w:p>
    <w:p w:rsidR="00884FE2" w:rsidRPr="00725A21" w:rsidRDefault="00884FE2" w:rsidP="00884FE2">
      <w:pPr>
        <w:numPr>
          <w:ilvl w:val="0"/>
          <w:numId w:val="25"/>
        </w:numPr>
        <w:autoSpaceDE w:val="0"/>
        <w:autoSpaceDN w:val="0"/>
        <w:adjustRightInd w:val="0"/>
        <w:ind w:left="851" w:hanging="284"/>
        <w:jc w:val="both"/>
        <w:rPr>
          <w:sz w:val="20"/>
        </w:rPr>
      </w:pPr>
      <w:r w:rsidRPr="00725A21">
        <w:rPr>
          <w:sz w:val="20"/>
        </w:rPr>
        <w:tab/>
        <w:t xml:space="preserve">rendelkezzen a Szerződésben meghatározott felhasználási </w:t>
      </w:r>
      <w:proofErr w:type="gramStart"/>
      <w:r w:rsidRPr="00725A21">
        <w:rPr>
          <w:sz w:val="20"/>
        </w:rPr>
        <w:t>hely(</w:t>
      </w:r>
      <w:proofErr w:type="spellStart"/>
      <w:proofErr w:type="gramEnd"/>
      <w:r w:rsidRPr="00725A21">
        <w:rPr>
          <w:sz w:val="20"/>
        </w:rPr>
        <w:t>ek</w:t>
      </w:r>
      <w:proofErr w:type="spellEnd"/>
      <w:r w:rsidRPr="00725A21">
        <w:rPr>
          <w:sz w:val="20"/>
        </w:rPr>
        <w:t>)re vonatkozó hálózati csatlakozási szerződéssel;</w:t>
      </w:r>
    </w:p>
    <w:p w:rsidR="00884FE2" w:rsidRPr="00725A21" w:rsidRDefault="00884FE2" w:rsidP="00884FE2">
      <w:pPr>
        <w:numPr>
          <w:ilvl w:val="0"/>
          <w:numId w:val="25"/>
        </w:numPr>
        <w:autoSpaceDE w:val="0"/>
        <w:autoSpaceDN w:val="0"/>
        <w:adjustRightInd w:val="0"/>
        <w:ind w:left="851" w:hanging="284"/>
        <w:jc w:val="both"/>
        <w:rPr>
          <w:sz w:val="20"/>
        </w:rPr>
      </w:pPr>
      <w:r w:rsidRPr="00725A21">
        <w:rPr>
          <w:sz w:val="20"/>
        </w:rPr>
        <w:tab/>
        <w:t xml:space="preserve">a Szerződésben meghatározott felhasználási </w:t>
      </w:r>
      <w:proofErr w:type="gramStart"/>
      <w:r w:rsidRPr="00725A21">
        <w:rPr>
          <w:sz w:val="20"/>
        </w:rPr>
        <w:t>hely(</w:t>
      </w:r>
      <w:proofErr w:type="spellStart"/>
      <w:proofErr w:type="gramEnd"/>
      <w:r w:rsidRPr="00725A21">
        <w:rPr>
          <w:sz w:val="20"/>
        </w:rPr>
        <w:t>ek</w:t>
      </w:r>
      <w:proofErr w:type="spellEnd"/>
      <w:r w:rsidRPr="00725A21">
        <w:rPr>
          <w:sz w:val="20"/>
        </w:rPr>
        <w:t>)en a Szerződés megkötésének időpontjában villamos energia díj megfizetésével nem tartozik;</w:t>
      </w:r>
    </w:p>
    <w:p w:rsidR="00884FE2" w:rsidRPr="00725A21" w:rsidRDefault="00884FE2" w:rsidP="00884FE2">
      <w:pPr>
        <w:numPr>
          <w:ilvl w:val="0"/>
          <w:numId w:val="25"/>
        </w:numPr>
        <w:autoSpaceDE w:val="0"/>
        <w:autoSpaceDN w:val="0"/>
        <w:adjustRightInd w:val="0"/>
        <w:ind w:left="851" w:hanging="284"/>
        <w:jc w:val="both"/>
        <w:rPr>
          <w:sz w:val="20"/>
        </w:rPr>
      </w:pPr>
      <w:r w:rsidRPr="00725A21">
        <w:rPr>
          <w:sz w:val="20"/>
        </w:rPr>
        <w:tab/>
        <w:t xml:space="preserve">teljes ellátás alapú szerződés esetén a Szerződésben meghatározott felhasználási </w:t>
      </w:r>
      <w:proofErr w:type="gramStart"/>
      <w:r w:rsidRPr="00725A21">
        <w:rPr>
          <w:sz w:val="20"/>
        </w:rPr>
        <w:t>hely(</w:t>
      </w:r>
      <w:proofErr w:type="spellStart"/>
      <w:proofErr w:type="gramEnd"/>
      <w:r w:rsidRPr="00725A21">
        <w:rPr>
          <w:sz w:val="20"/>
        </w:rPr>
        <w:t>ek</w:t>
      </w:r>
      <w:proofErr w:type="spellEnd"/>
      <w:r w:rsidRPr="00725A21">
        <w:rPr>
          <w:sz w:val="20"/>
        </w:rPr>
        <w:t>) tekintetében más kereskedővel nincs hatályos villamosenergia-értékesítési szerződése.</w:t>
      </w:r>
    </w:p>
    <w:p w:rsidR="00884FE2" w:rsidRPr="00725A21" w:rsidRDefault="00884FE2" w:rsidP="00884FE2">
      <w:pPr>
        <w:autoSpaceDE w:val="0"/>
        <w:autoSpaceDN w:val="0"/>
        <w:adjustRightInd w:val="0"/>
        <w:ind w:left="567"/>
        <w:jc w:val="both"/>
        <w:rPr>
          <w:sz w:val="20"/>
        </w:rPr>
      </w:pPr>
      <w:r w:rsidRPr="00725A21">
        <w:rPr>
          <w:sz w:val="20"/>
        </w:rPr>
        <w:t xml:space="preserve">A Felhasználó a Szerződés aláírásával elismeri, hogy vele szemben fennállnak a villamosenergia-értékesítési szerződés hatálybalépésének fenti feltételei. </w:t>
      </w:r>
    </w:p>
    <w:p w:rsidR="00884FE2" w:rsidRPr="00725A21"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t xml:space="preserve">Kereskedő a Felhasználó nyilatkozatának valóságtartalmát a Szerződés megkötésekor nem vizsgálja, de amennyiben a Felhasználó nyilatkozata a Szerződés megkötésének időpontjában valótlan, úgy a Szerződés nem jön létre, illetve amennyiben a nyilatkozat valótlanságára utóbb derül fény, úgy a Szerződést a Kereskedő jogosult azonnali hatállyal felmondani. A Szerződés ilyen okból történő megszűnése esetén a Felhasználó kötbért köteles fizetni a Kereskedőnek, amelynek mértéke a </w:t>
      </w:r>
      <w:r w:rsidRPr="00725A21">
        <w:rPr>
          <w:rFonts w:ascii="Arial" w:hAnsi="Arial"/>
        </w:rPr>
        <w:t>Szerződésben meghatározott szerződött éves villamos energia mennyiség 20%-</w:t>
      </w:r>
      <w:proofErr w:type="gramStart"/>
      <w:r w:rsidRPr="00725A21">
        <w:rPr>
          <w:rFonts w:ascii="Arial" w:hAnsi="Arial"/>
        </w:rPr>
        <w:t>a</w:t>
      </w:r>
      <w:proofErr w:type="gramEnd"/>
      <w:r w:rsidRPr="00725A21">
        <w:rPr>
          <w:rFonts w:ascii="Arial" w:hAnsi="Arial"/>
        </w:rPr>
        <w:t xml:space="preserve"> és az áramdíj szorzata, kivéve akkor, ha a Szerződés ennél magasabb kötbért állapít meg.</w:t>
      </w:r>
      <w:r w:rsidRPr="00725A21">
        <w:rPr>
          <w:rFonts w:ascii="Arial" w:eastAsia="Calibri" w:hAnsi="Arial"/>
          <w:color w:val="000000"/>
        </w:rPr>
        <w:t xml:space="preserve"> </w:t>
      </w:r>
    </w:p>
    <w:p w:rsidR="00884FE2" w:rsidRPr="00725A21" w:rsidRDefault="00884FE2" w:rsidP="00884FE2">
      <w:pPr>
        <w:pStyle w:val="Szvegtrzs2"/>
        <w:numPr>
          <w:ilvl w:val="0"/>
          <w:numId w:val="0"/>
        </w:numPr>
        <w:spacing w:before="0" w:after="0"/>
        <w:ind w:left="426"/>
        <w:rPr>
          <w:rFonts w:ascii="Arial" w:hAnsi="Arial"/>
        </w:rPr>
      </w:pPr>
    </w:p>
    <w:p w:rsidR="00884FE2" w:rsidRPr="00725A21" w:rsidRDefault="00884FE2" w:rsidP="00884FE2">
      <w:pPr>
        <w:pStyle w:val="Cmsor1"/>
        <w:ind w:left="567" w:hanging="567"/>
        <w:rPr>
          <w:rFonts w:ascii="Arial" w:hAnsi="Arial"/>
        </w:rPr>
      </w:pPr>
      <w:r w:rsidRPr="00725A21">
        <w:rPr>
          <w:rFonts w:ascii="Arial" w:hAnsi="Arial"/>
        </w:rPr>
        <w:t>A SZERZŐDÉS TÁRGYA</w:t>
      </w:r>
      <w:bookmarkEnd w:id="26"/>
      <w:bookmarkEnd w:id="27"/>
    </w:p>
    <w:p w:rsidR="00884FE2" w:rsidRPr="00725A21" w:rsidRDefault="00884FE2" w:rsidP="00884FE2">
      <w:pPr>
        <w:pStyle w:val="Szvegtrzs"/>
        <w:rPr>
          <w:sz w:val="20"/>
        </w:rPr>
      </w:pPr>
      <w:r w:rsidRPr="00725A21">
        <w:rPr>
          <w:sz w:val="20"/>
        </w:rPr>
        <w:t>Villamos energia adásvétele az Egyedi Szerződésben meghatározott Felhasználó és a Kereskedő között.</w:t>
      </w:r>
    </w:p>
    <w:p w:rsidR="00884FE2" w:rsidRPr="00725A21" w:rsidRDefault="00884FE2" w:rsidP="00884FE2">
      <w:pPr>
        <w:pStyle w:val="Szvegtrzs"/>
        <w:rPr>
          <w:sz w:val="20"/>
        </w:rPr>
      </w:pPr>
    </w:p>
    <w:p w:rsidR="00884FE2" w:rsidRPr="00725A21" w:rsidRDefault="00884FE2" w:rsidP="00884FE2">
      <w:pPr>
        <w:pStyle w:val="Cmsor1"/>
        <w:ind w:left="567" w:hanging="567"/>
        <w:rPr>
          <w:rFonts w:ascii="Arial" w:hAnsi="Arial"/>
        </w:rPr>
      </w:pPr>
      <w:r w:rsidRPr="00725A21">
        <w:rPr>
          <w:rFonts w:ascii="Arial" w:hAnsi="Arial"/>
        </w:rPr>
        <w:t>A SZERZŐDÉS TÍPUSA</w:t>
      </w:r>
    </w:p>
    <w:p w:rsidR="00884FE2" w:rsidRPr="00725A21" w:rsidRDefault="00884FE2" w:rsidP="00884FE2">
      <w:pPr>
        <w:pStyle w:val="Szvegtrzs"/>
        <w:rPr>
          <w:sz w:val="20"/>
        </w:rPr>
      </w:pPr>
      <w:r w:rsidRPr="00725A21">
        <w:rPr>
          <w:sz w:val="20"/>
        </w:rPr>
        <w:t>A Szerződés a Magyar Villamos Energia Rendszer (VER) Kereskedelmi Szabályzatában foglaltaknak megfelelően lehet:</w:t>
      </w:r>
    </w:p>
    <w:p w:rsidR="00884FE2" w:rsidRPr="00725A21" w:rsidRDefault="00884FE2" w:rsidP="00884FE2">
      <w:pPr>
        <w:pStyle w:val="Szvegtrzs"/>
        <w:numPr>
          <w:ilvl w:val="0"/>
          <w:numId w:val="11"/>
        </w:numPr>
        <w:ind w:hanging="1931"/>
        <w:rPr>
          <w:sz w:val="20"/>
        </w:rPr>
      </w:pPr>
      <w:r w:rsidRPr="00725A21">
        <w:rPr>
          <w:sz w:val="20"/>
        </w:rPr>
        <w:t>teljes ellátás alapú,</w:t>
      </w:r>
    </w:p>
    <w:p w:rsidR="00884FE2" w:rsidRPr="00725A21" w:rsidRDefault="00884FE2" w:rsidP="00884FE2">
      <w:pPr>
        <w:pStyle w:val="Szvegtrzs"/>
        <w:numPr>
          <w:ilvl w:val="0"/>
          <w:numId w:val="11"/>
        </w:numPr>
        <w:ind w:hanging="1931"/>
        <w:rPr>
          <w:sz w:val="20"/>
        </w:rPr>
      </w:pPr>
      <w:r w:rsidRPr="00725A21">
        <w:rPr>
          <w:sz w:val="20"/>
        </w:rPr>
        <w:t>részleges ellátás alapú</w:t>
      </w:r>
    </w:p>
    <w:p w:rsidR="00884FE2" w:rsidRPr="00725A21" w:rsidRDefault="00884FE2" w:rsidP="00884FE2">
      <w:pPr>
        <w:pStyle w:val="Szvegtrzs"/>
        <w:rPr>
          <w:sz w:val="20"/>
        </w:rPr>
      </w:pPr>
      <w:proofErr w:type="gramStart"/>
      <w:r w:rsidRPr="00725A21">
        <w:rPr>
          <w:sz w:val="20"/>
        </w:rPr>
        <w:t>villamosenergia-értékesítési</w:t>
      </w:r>
      <w:proofErr w:type="gramEnd"/>
      <w:r w:rsidRPr="00725A21">
        <w:rPr>
          <w:sz w:val="20"/>
        </w:rPr>
        <w:t xml:space="preserve"> szerződés.</w:t>
      </w:r>
    </w:p>
    <w:p w:rsidR="00884FE2" w:rsidRPr="00725A21" w:rsidRDefault="00884FE2" w:rsidP="00884FE2">
      <w:pPr>
        <w:pStyle w:val="Szvegtrzs"/>
        <w:rPr>
          <w:sz w:val="20"/>
        </w:rPr>
      </w:pPr>
    </w:p>
    <w:p w:rsidR="00884FE2" w:rsidRPr="00725A21" w:rsidRDefault="00884FE2" w:rsidP="00884FE2">
      <w:pPr>
        <w:pStyle w:val="Cmsor1"/>
        <w:ind w:left="567" w:hanging="567"/>
        <w:rPr>
          <w:rFonts w:ascii="Arial" w:hAnsi="Arial"/>
        </w:rPr>
      </w:pPr>
      <w:bookmarkStart w:id="30" w:name="_Toc95877774"/>
      <w:r w:rsidRPr="00725A21">
        <w:rPr>
          <w:rFonts w:ascii="Arial" w:hAnsi="Arial"/>
        </w:rPr>
        <w:t>A SZERZŐDÉS IDŐBELI HATÁLYA</w:t>
      </w:r>
      <w:bookmarkEnd w:id="30"/>
    </w:p>
    <w:p w:rsidR="00884FE2" w:rsidRPr="00725A21" w:rsidRDefault="00884FE2" w:rsidP="00884FE2">
      <w:pPr>
        <w:pStyle w:val="Szvegtrzs"/>
        <w:rPr>
          <w:sz w:val="20"/>
        </w:rPr>
      </w:pPr>
      <w:r w:rsidRPr="00725A21">
        <w:rPr>
          <w:sz w:val="20"/>
        </w:rPr>
        <w:t>A Kereskedő és a Felhasználó a Szerződést az Egyedi Szerződésben meghatározott teljesítési időszakra kötik.</w:t>
      </w:r>
    </w:p>
    <w:p w:rsidR="00884FE2" w:rsidRPr="00725A21" w:rsidRDefault="00884FE2" w:rsidP="00884FE2">
      <w:pPr>
        <w:pStyle w:val="Szvegtrzs"/>
        <w:rPr>
          <w:sz w:val="20"/>
        </w:rPr>
      </w:pPr>
    </w:p>
    <w:p w:rsidR="00884FE2" w:rsidRPr="00725A21" w:rsidRDefault="00884FE2" w:rsidP="00884FE2">
      <w:pPr>
        <w:pStyle w:val="Cmsor1"/>
        <w:ind w:left="567" w:hanging="567"/>
        <w:rPr>
          <w:rFonts w:ascii="Arial" w:hAnsi="Arial"/>
        </w:rPr>
      </w:pPr>
      <w:bookmarkStart w:id="31" w:name="_Toc95877766"/>
      <w:bookmarkStart w:id="32" w:name="_Toc132106708"/>
      <w:r w:rsidRPr="00725A21">
        <w:rPr>
          <w:rFonts w:ascii="Arial" w:hAnsi="Arial"/>
        </w:rPr>
        <w:t xml:space="preserve">A </w:t>
      </w:r>
      <w:bookmarkEnd w:id="31"/>
      <w:r w:rsidRPr="00725A21">
        <w:rPr>
          <w:rFonts w:ascii="Arial" w:hAnsi="Arial"/>
        </w:rPr>
        <w:t>SZERZŐDÉS ALANYAI</w:t>
      </w:r>
      <w:bookmarkEnd w:id="32"/>
    </w:p>
    <w:p w:rsidR="00884FE2" w:rsidRPr="00725A21" w:rsidRDefault="00884FE2" w:rsidP="00884FE2">
      <w:pPr>
        <w:pStyle w:val="Szvegtrzs2"/>
        <w:numPr>
          <w:ilvl w:val="1"/>
          <w:numId w:val="7"/>
        </w:numPr>
        <w:tabs>
          <w:tab w:val="left" w:pos="567"/>
        </w:tabs>
        <w:spacing w:before="0" w:after="0"/>
        <w:ind w:left="567" w:hanging="567"/>
        <w:rPr>
          <w:rFonts w:ascii="Arial" w:hAnsi="Arial"/>
          <w:color w:val="FF0000"/>
        </w:rPr>
      </w:pPr>
      <w:r w:rsidRPr="00725A21">
        <w:rPr>
          <w:rFonts w:ascii="Arial" w:hAnsi="Arial"/>
        </w:rPr>
        <w:t>A Felhasználó a villamos energiát saját felhasználás céljára vételező, a villamos energiáról szóló 2007. évi LXXXVI. törvény (továbbiakban: VET) által meghatározott Felhasználó.</w:t>
      </w:r>
    </w:p>
    <w:p w:rsidR="00884FE2" w:rsidRPr="00725A21"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t>A Kereskedő a Magyar Energetikai és Közmű-szabályozási Hivataltól villamosenergia-kereskedelemre vonatkozó működési engedéllyel rendelkezik és jogosult villamos energiát rendszeresen és üzletszerűen vásárolni és értékesíteni, emellett a villamosenergia-értékesítéshez kapcsolódó szolgáltatásokat közvetíteni.</w:t>
      </w:r>
    </w:p>
    <w:p w:rsidR="00884FE2" w:rsidRPr="00725A21" w:rsidRDefault="00884FE2" w:rsidP="00884FE2">
      <w:pPr>
        <w:pStyle w:val="Szvegtrzs2"/>
        <w:numPr>
          <w:ilvl w:val="0"/>
          <w:numId w:val="0"/>
        </w:numPr>
        <w:spacing w:before="0" w:after="0"/>
        <w:ind w:left="426"/>
        <w:rPr>
          <w:rFonts w:ascii="Arial" w:hAnsi="Arial"/>
        </w:rPr>
      </w:pPr>
    </w:p>
    <w:p w:rsidR="00884FE2" w:rsidRPr="00725A21" w:rsidRDefault="00884FE2" w:rsidP="00884FE2">
      <w:pPr>
        <w:pStyle w:val="Cmsor1"/>
        <w:ind w:left="567" w:hanging="567"/>
        <w:rPr>
          <w:rFonts w:ascii="Arial" w:hAnsi="Arial"/>
        </w:rPr>
      </w:pPr>
      <w:bookmarkStart w:id="33" w:name="_Toc130863489"/>
      <w:bookmarkStart w:id="34" w:name="_Toc132106710"/>
      <w:r w:rsidRPr="00725A21">
        <w:rPr>
          <w:rFonts w:ascii="Arial" w:hAnsi="Arial"/>
        </w:rPr>
        <w:t>TELJESÍTÉS HELYE ÉS IDEJE</w:t>
      </w:r>
      <w:bookmarkEnd w:id="33"/>
      <w:bookmarkEnd w:id="34"/>
      <w:r w:rsidRPr="00725A21">
        <w:rPr>
          <w:rFonts w:ascii="Arial" w:hAnsi="Arial"/>
        </w:rPr>
        <w:t xml:space="preserve"> </w:t>
      </w:r>
    </w:p>
    <w:p w:rsidR="00884FE2" w:rsidRPr="00725A21" w:rsidRDefault="00884FE2" w:rsidP="00884FE2">
      <w:pPr>
        <w:pStyle w:val="Szvegtrzs"/>
        <w:rPr>
          <w:sz w:val="20"/>
        </w:rPr>
      </w:pPr>
      <w:r w:rsidRPr="00725A21">
        <w:rPr>
          <w:sz w:val="20"/>
        </w:rPr>
        <w:t>A Kereskedő villamos energia átadásával kapcsolatos kötelezettségeinek teljesítési helye a VER Átviteli Hálózata, a teljesítés ideje megegyezik az érvényes és hatályos Egyedi Szerződésben foglalt teljesítési időszak idejével.</w:t>
      </w:r>
    </w:p>
    <w:p w:rsidR="00884FE2" w:rsidRPr="00725A21" w:rsidRDefault="00884FE2" w:rsidP="00884FE2">
      <w:pPr>
        <w:pStyle w:val="Szvegtrzs2"/>
        <w:numPr>
          <w:ilvl w:val="0"/>
          <w:numId w:val="0"/>
        </w:numPr>
        <w:spacing w:before="0" w:after="0"/>
        <w:ind w:left="426"/>
        <w:rPr>
          <w:rFonts w:ascii="Arial" w:hAnsi="Arial"/>
        </w:rPr>
      </w:pPr>
    </w:p>
    <w:p w:rsidR="00884FE2" w:rsidRPr="00725A21" w:rsidRDefault="00884FE2" w:rsidP="00884FE2">
      <w:pPr>
        <w:pStyle w:val="Cmsor1"/>
        <w:ind w:left="567" w:hanging="567"/>
        <w:rPr>
          <w:rFonts w:ascii="Arial" w:hAnsi="Arial"/>
        </w:rPr>
      </w:pPr>
      <w:bookmarkStart w:id="35" w:name="_Toc132106711"/>
      <w:r w:rsidRPr="00725A21">
        <w:rPr>
          <w:rFonts w:ascii="Arial" w:hAnsi="Arial"/>
        </w:rPr>
        <w:t>A Felek Kötelezettségei</w:t>
      </w:r>
      <w:bookmarkEnd w:id="35"/>
    </w:p>
    <w:p w:rsidR="00884FE2" w:rsidRPr="00725A21"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t xml:space="preserve">A Kereskedő kötelezettsége, hogy a Felhasználó Egyedi Szerződés szerinti igényének megfelelő mennyiségű villamos energia teljesítés helyén történő betáplálásáról kereskedelmi és mérlegkör-felelősi tevékenységének ellátásával gondoskodjon.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725A21">
        <w:rPr>
          <w:rFonts w:ascii="Arial" w:hAnsi="Arial"/>
        </w:rPr>
        <w:lastRenderedPageBreak/>
        <w:t xml:space="preserve">A megfelelő mennyiségű villamos energia átviteli hálózatba történő betáplálásáról az </w:t>
      </w:r>
      <w:r w:rsidR="00762AAD">
        <w:rPr>
          <w:rFonts w:ascii="Arial" w:hAnsi="Arial" w:cs="Arial"/>
        </w:rPr>
        <w:t>Á</w:t>
      </w:r>
      <w:r w:rsidR="00762AAD" w:rsidRPr="008C7FB1">
        <w:rPr>
          <w:rFonts w:ascii="Arial" w:hAnsi="Arial" w:cs="Arial"/>
        </w:rPr>
        <w:t xml:space="preserve">tviteli </w:t>
      </w:r>
      <w:r w:rsidR="00762AAD">
        <w:rPr>
          <w:rFonts w:ascii="Arial" w:hAnsi="Arial" w:cs="Arial"/>
        </w:rPr>
        <w:t>R</w:t>
      </w:r>
      <w:r w:rsidR="00762AAD" w:rsidRPr="008C7FB1">
        <w:rPr>
          <w:rFonts w:ascii="Arial" w:hAnsi="Arial" w:cs="Arial"/>
        </w:rPr>
        <w:t>endszerirányító</w:t>
      </w:r>
      <w:r w:rsidR="00762AAD" w:rsidRPr="008B0550">
        <w:rPr>
          <w:rFonts w:ascii="Arial" w:hAnsi="Arial"/>
        </w:rPr>
        <w:t xml:space="preserve"> </w:t>
      </w:r>
      <w:r w:rsidRPr="008B0550">
        <w:rPr>
          <w:rFonts w:ascii="Arial" w:hAnsi="Arial"/>
        </w:rPr>
        <w:t>szolgáltat adatot, amely vita esetén bizonyítékul szolgál.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kötelezettsége, hogy a villamos energiát átvegye, az átvétel feltételeiről a hálózati csatlakozási és hálózathasználati szerződések alapján gondoskodjon, továbbá a Szerződés szerinti ellenértéket a Kereskedő részére megfizesse.</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villamos energia továbbítása a Felhasználó csatlakozási pontjáig az Átviteli Rendszerirányító és a területileg illetékes elosztói engedélyes feladata.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Amennyiben a Kereskedő nem biztosította a Szerződés szerint a megfelelő mennyiségű villamos energia betáplálását a villamos energia rendszerbe, úgy a különbség tekintetében köteles az Átviteli Rendszerirányítóval elszámolni és viselni a szükséges kiegyenlítő energia költségét. A Kereskedőnek a villamos energia biztosítása vonatkozásában további felelőssége nincs a Felhasználóval szemben.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Szerződés tekintetében az Egyedi Szerződés szerinti szerződéses mennyiség értékesítését a VER alkalmazandó szabályozásoknak és előírásoknak, a Kereskedelmi Szabályzatnak, Üzemi Szabályzatnak és az Átviteli Rendszerirányító szabályainak megfelelően kell lebonyolítani.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Felhasználó tudomásul veszi, hogy a Kereskedővel, mint mérlegkör-felelőssel kötött mérlegkör-tagsági szerződés megszűnésének napján a Szerződés automatikusan hatályát veszti.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Felhasználó a Szerződés aláírását megelőzően köteles tájékoztatni a Kereskedőt az általa vételezőként ellátott természetes vagy jogi személyekről, akiknek a Kereskedőtől vásárolt villamos energiát – a VET és végrehajtási rendeletének megfelelően – a Szerződés megkötésekor és a jövőben is tovább kívánja adni. Ha Felhasználó a Szerződés hatálybalépését követően elosztói mérővel rendelkező újabb </w:t>
      </w:r>
      <w:proofErr w:type="gramStart"/>
      <w:r w:rsidRPr="008B0550">
        <w:rPr>
          <w:rFonts w:ascii="Arial" w:hAnsi="Arial"/>
        </w:rPr>
        <w:t>vételező(</w:t>
      </w:r>
      <w:proofErr w:type="gramEnd"/>
      <w:r w:rsidRPr="008B0550">
        <w:rPr>
          <w:rFonts w:ascii="Arial" w:hAnsi="Arial"/>
        </w:rPr>
        <w:t>k)</w:t>
      </w:r>
      <w:proofErr w:type="spellStart"/>
      <w:r w:rsidRPr="008B0550">
        <w:rPr>
          <w:rFonts w:ascii="Arial" w:hAnsi="Arial"/>
        </w:rPr>
        <w:t>nek</w:t>
      </w:r>
      <w:proofErr w:type="spellEnd"/>
      <w:r w:rsidRPr="008B0550">
        <w:rPr>
          <w:rFonts w:ascii="Arial" w:hAnsi="Arial"/>
        </w:rPr>
        <w:t xml:space="preserve">, más természetes vagy jogi személyeknek is tovább akarja adni a felhasználási helyen átvett villamos energiát, akkor erről a Kereskedőt írásban, haladéktalanul értesítenie kell. Kereskedő a villamos energia továbbadását jogosult megtagadni, vagy feltételhez kötni. Ha a Felhasználó által ellátott vételező a Szerződés hatálybalépését követően </w:t>
      </w:r>
      <w:r w:rsidRPr="008B0550">
        <w:rPr>
          <w:rFonts w:ascii="Arial" w:hAnsi="Arial"/>
        </w:rPr>
        <w:t>felhasználóvá válik, akkor erről a Felhasználónak a Kereskedőt haladéktalanul írásban értesítenie kell.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köteles a Kereskedőt haladéktalanul tájékoztatni, amennyiben a Szerződés aláírásakor a Szerződés hatálya alá tartozó csatlakozási pontokon háztartási méretű kiserőművet</w:t>
      </w:r>
      <w:r w:rsidR="00610F80">
        <w:rPr>
          <w:rFonts w:ascii="Arial" w:hAnsi="Arial"/>
        </w:rPr>
        <w:t xml:space="preserve"> </w:t>
      </w:r>
      <w:r w:rsidR="00306418">
        <w:rPr>
          <w:rFonts w:ascii="Arial" w:hAnsi="Arial"/>
        </w:rPr>
        <w:t xml:space="preserve">(HMKE) </w:t>
      </w:r>
      <w:r w:rsidR="00610F80">
        <w:rPr>
          <w:rFonts w:ascii="Arial" w:hAnsi="Arial"/>
        </w:rPr>
        <w:t>vagy kiserőművet</w:t>
      </w:r>
      <w:r w:rsidRPr="008B0550">
        <w:rPr>
          <w:rFonts w:ascii="Arial" w:hAnsi="Arial"/>
        </w:rPr>
        <w:t xml:space="preserve"> csatlakoztat, illetve üzemeltet. Felhasználó köteles a Kereskedőt a létesítés megkezdése előtt haladéktalanul tájékoztatni, amennyiben háztartási méretű kiserőművet, illetve kiserőművet kíván csatlakoztatni a közcélú hálózathoz. Felhasználó és Kereskedő a </w:t>
      </w:r>
      <w:r w:rsidR="00610F80" w:rsidRPr="00610F80">
        <w:rPr>
          <w:rFonts w:ascii="Arial" w:hAnsi="Arial"/>
        </w:rPr>
        <w:t xml:space="preserve">HMKE adatait is tartalmazó HHSZ </w:t>
      </w:r>
      <w:r w:rsidRPr="008B0550">
        <w:rPr>
          <w:rFonts w:ascii="Arial" w:hAnsi="Arial"/>
        </w:rPr>
        <w:t xml:space="preserve">alapján </w:t>
      </w:r>
      <w:r w:rsidR="00610F80" w:rsidRPr="00610F80">
        <w:rPr>
          <w:rFonts w:ascii="Arial" w:hAnsi="Arial"/>
        </w:rPr>
        <w:t xml:space="preserve">Szerződés-kiegészítést köthet </w:t>
      </w:r>
      <w:r w:rsidRPr="008B0550">
        <w:rPr>
          <w:rFonts w:ascii="Arial" w:hAnsi="Arial"/>
        </w:rPr>
        <w:t>a háztartási méretű kiserőműre</w:t>
      </w:r>
      <w:r w:rsidR="00610F80">
        <w:rPr>
          <w:rFonts w:ascii="Arial" w:hAnsi="Arial"/>
        </w:rPr>
        <w:t xml:space="preserve"> </w:t>
      </w:r>
      <w:r w:rsidR="00610F80" w:rsidRPr="00610F80">
        <w:rPr>
          <w:rFonts w:ascii="Arial" w:hAnsi="Arial"/>
        </w:rPr>
        <w:t xml:space="preserve">vonatkozóan, illetve a tájékoztatás és a területileg illetékes elosztói engedélyes által jóváhagyott csatlakozási terv adatai alapján a kiserőmű által termelt </w:t>
      </w:r>
      <w:proofErr w:type="spellStart"/>
      <w:r w:rsidR="00610F80" w:rsidRPr="00610F80">
        <w:rPr>
          <w:rFonts w:ascii="Arial" w:hAnsi="Arial"/>
        </w:rPr>
        <w:t>villamosenergia</w:t>
      </w:r>
      <w:proofErr w:type="spellEnd"/>
      <w:r w:rsidR="00610F80" w:rsidRPr="00610F80">
        <w:rPr>
          <w:rFonts w:ascii="Arial" w:hAnsi="Arial"/>
        </w:rPr>
        <w:t xml:space="preserve"> átvételére </w:t>
      </w:r>
      <w:r w:rsidR="00610F80">
        <w:rPr>
          <w:rFonts w:ascii="Arial" w:hAnsi="Arial"/>
        </w:rPr>
        <w:t>vonatkozóan</w:t>
      </w:r>
      <w:r w:rsidR="00610F80" w:rsidRPr="00610F80">
        <w:rPr>
          <w:rFonts w:ascii="Arial" w:hAnsi="Arial"/>
        </w:rPr>
        <w:t xml:space="preserve"> szerződést köthet.</w:t>
      </w:r>
      <w:r w:rsidRPr="008B0550">
        <w:rPr>
          <w:rFonts w:ascii="Arial" w:hAnsi="Arial"/>
        </w:rPr>
        <w:t xml:space="preserve"> A Felhasználó jelen pont szerinti tájékoztatási kötelezettségének elmulasztása Súlyos Szerződésszegésnek minősül.</w:t>
      </w:r>
    </w:p>
    <w:p w:rsidR="00884FE2" w:rsidRPr="008B0550" w:rsidRDefault="00884FE2" w:rsidP="00884FE2">
      <w:pPr>
        <w:pStyle w:val="Szvegtrzs2"/>
        <w:numPr>
          <w:ilvl w:val="0"/>
          <w:numId w:val="0"/>
        </w:numPr>
        <w:spacing w:before="0" w:after="0"/>
        <w:ind w:left="360"/>
        <w:rPr>
          <w:rFonts w:ascii="Arial" w:hAnsi="Arial"/>
        </w:rPr>
      </w:pPr>
    </w:p>
    <w:p w:rsidR="00884FE2" w:rsidRPr="008B0550" w:rsidRDefault="00884FE2" w:rsidP="00884FE2">
      <w:pPr>
        <w:pStyle w:val="Cmsor1"/>
        <w:ind w:left="567" w:hanging="567"/>
        <w:rPr>
          <w:rFonts w:ascii="Arial" w:hAnsi="Arial"/>
        </w:rPr>
      </w:pPr>
      <w:r w:rsidRPr="008B0550">
        <w:rPr>
          <w:rFonts w:ascii="Arial" w:hAnsi="Arial"/>
        </w:rPr>
        <w:t>Mérlegkörtagság</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teljes vagy részleges ellátásra szerződő Felhasználó a VET alapján köteles valamely mérlegkörhöz csatlakozni vagy jogosultság esetén saját mérlegkört működtetni. A Felhasználó a Szerződés aláírásával csatlakozik</w:t>
      </w:r>
      <w:r w:rsidRPr="008C7FB1">
        <w:rPr>
          <w:rFonts w:ascii="Arial" w:hAnsi="Arial" w:cs="Arial"/>
        </w:rPr>
        <w:t xml:space="preserve"> </w:t>
      </w:r>
      <w:r w:rsidR="002428D5">
        <w:rPr>
          <w:rFonts w:ascii="Arial" w:hAnsi="Arial" w:cs="Arial"/>
        </w:rPr>
        <w:t>a szerződés hatályának tartamára</w:t>
      </w:r>
      <w:r w:rsidR="002428D5" w:rsidRPr="008B0550">
        <w:rPr>
          <w:rFonts w:ascii="Arial" w:hAnsi="Arial"/>
        </w:rPr>
        <w:t xml:space="preserve"> </w:t>
      </w:r>
      <w:r w:rsidRPr="008B0550">
        <w:rPr>
          <w:rFonts w:ascii="Arial" w:hAnsi="Arial"/>
        </w:rPr>
        <w:t>a Kereskedő mérlegköréhez, kivéve, ha a Felek erről külön megállapodást kötnek.</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mérlegkör tagsága kapcsán vállalja, hogy a tervezett villamos energia fogyasztásáról a Szerződésben meghatározott módon adatszolgáltatást biztosít a Kereskedő részére.</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Kereskedő átvállalja a mérlegkör-tag Felhasználóktól az </w:t>
      </w:r>
      <w:r w:rsidR="00762AAD">
        <w:rPr>
          <w:rFonts w:ascii="Arial" w:hAnsi="Arial" w:cs="Arial"/>
        </w:rPr>
        <w:t>Á</w:t>
      </w:r>
      <w:r w:rsidR="00762AAD" w:rsidRPr="008C7FB1">
        <w:rPr>
          <w:rFonts w:ascii="Arial" w:hAnsi="Arial" w:cs="Arial"/>
        </w:rPr>
        <w:t xml:space="preserve">tviteli </w:t>
      </w:r>
      <w:r w:rsidR="00762AAD">
        <w:rPr>
          <w:rFonts w:ascii="Arial" w:hAnsi="Arial" w:cs="Arial"/>
        </w:rPr>
        <w:t>R</w:t>
      </w:r>
      <w:r w:rsidR="00762AAD" w:rsidRPr="008C7FB1">
        <w:rPr>
          <w:rFonts w:ascii="Arial" w:hAnsi="Arial" w:cs="Arial"/>
        </w:rPr>
        <w:t>endszerirányítóval</w:t>
      </w:r>
      <w:r w:rsidR="00762AAD" w:rsidRPr="008B0550">
        <w:rPr>
          <w:rFonts w:ascii="Arial" w:hAnsi="Arial"/>
        </w:rPr>
        <w:t xml:space="preserve"> </w:t>
      </w:r>
      <w:r w:rsidRPr="008B0550">
        <w:rPr>
          <w:rFonts w:ascii="Arial" w:hAnsi="Arial"/>
        </w:rPr>
        <w:t xml:space="preserve">való kapcsolattartás adminisztratív feladatait, valamint </w:t>
      </w:r>
      <w:bookmarkStart w:id="36" w:name="_Toc274047043"/>
      <w:bookmarkStart w:id="37" w:name="_Toc274047188"/>
      <w:bookmarkStart w:id="38" w:name="_Toc276049971"/>
      <w:bookmarkStart w:id="39" w:name="_Toc276050265"/>
      <w:r w:rsidRPr="008B0550">
        <w:rPr>
          <w:rFonts w:ascii="Arial" w:hAnsi="Arial"/>
        </w:rPr>
        <w:t>vállalja, hogy a szolgáltatott tervadatoktól eltérő vételezés esetén a kiegyenlítő energiát az Átviteli Rendszerirányítóval elszámolja, és ezzel kapcsolatosan vele szemben pénzügyileg helytáll.</w:t>
      </w:r>
      <w:bookmarkEnd w:id="36"/>
      <w:bookmarkEnd w:id="37"/>
      <w:bookmarkEnd w:id="38"/>
      <w:bookmarkEnd w:id="39"/>
      <w:r w:rsidRPr="008B0550">
        <w:rPr>
          <w:rFonts w:ascii="Arial" w:hAnsi="Arial"/>
        </w:rPr>
        <w:t xml:space="preserve"> A felmerülő költségeket a Szerződés szerint meghatározott módon háríthatja tovább a Felhasználóra, mint mérlegkör tagra. A Felhasználót teljes ellátás alapú szerződés esetén mérlegkör tagsága kapcsán külön díjfizetési kötelezettség nem terheli.</w:t>
      </w:r>
    </w:p>
    <w:p w:rsidR="00884FE2" w:rsidRPr="008B0550" w:rsidRDefault="00884FE2" w:rsidP="00884FE2">
      <w:pPr>
        <w:pStyle w:val="Szvegtrzs2"/>
        <w:numPr>
          <w:ilvl w:val="0"/>
          <w:numId w:val="0"/>
        </w:numPr>
        <w:spacing w:before="0" w:after="0"/>
        <w:ind w:left="426"/>
        <w:rPr>
          <w:rFonts w:ascii="Arial" w:hAnsi="Arial"/>
        </w:rPr>
      </w:pPr>
    </w:p>
    <w:p w:rsidR="00884FE2" w:rsidRPr="008B0550" w:rsidRDefault="00884FE2" w:rsidP="00884FE2">
      <w:pPr>
        <w:pStyle w:val="Cmsor1"/>
        <w:ind w:left="567" w:hanging="567"/>
        <w:rPr>
          <w:rFonts w:ascii="Arial" w:hAnsi="Arial"/>
        </w:rPr>
      </w:pPr>
      <w:bookmarkStart w:id="40" w:name="_Toc132104687"/>
      <w:bookmarkStart w:id="41" w:name="_Toc132104716"/>
      <w:bookmarkStart w:id="42" w:name="_Toc132106626"/>
      <w:bookmarkStart w:id="43" w:name="_Toc132106712"/>
      <w:bookmarkStart w:id="44" w:name="_Toc491225653"/>
      <w:bookmarkStart w:id="45" w:name="_Toc33587716"/>
      <w:bookmarkStart w:id="46" w:name="_Toc37063898"/>
      <w:bookmarkStart w:id="47" w:name="_Toc132106717"/>
      <w:bookmarkStart w:id="48" w:name="_Toc53411140"/>
      <w:bookmarkStart w:id="49" w:name="_Toc130863495"/>
      <w:bookmarkEnd w:id="40"/>
      <w:bookmarkEnd w:id="41"/>
      <w:bookmarkEnd w:id="42"/>
      <w:bookmarkEnd w:id="43"/>
      <w:r w:rsidRPr="008B0550">
        <w:rPr>
          <w:rFonts w:ascii="Arial" w:hAnsi="Arial"/>
        </w:rPr>
        <w:t>A villamos energia mérése, leolvasás</w:t>
      </w:r>
      <w:bookmarkEnd w:id="44"/>
      <w:bookmarkEnd w:id="45"/>
      <w:bookmarkEnd w:id="46"/>
      <w:r w:rsidRPr="008B0550">
        <w:rPr>
          <w:rFonts w:ascii="Arial" w:hAnsi="Arial"/>
        </w:rPr>
        <w:t>a</w:t>
      </w:r>
      <w:bookmarkEnd w:id="47"/>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villamos energia mennyiség mérésére és igazolására a vonatkozó jogszabályok és a Kereskedelmi Szabályzat, valamint az Üzemi Szabályzat rendelkezései az irányadóak.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Felek közötti villamos energia forgalom mérése a vonatkozó szabványoknak megfelelő, – idősoros elszámolású Felhasználó esetén működő távleolvasással rendelkező – hatóságilag hitelesített fogyasztásmérő berendezéssel történik, amely a csatlakozási ponton vagy annak közvetlen közelében a Felhasználó rendelkezésére áll.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fogyasztásmérő berendezés leolvasását az illetékes hálózati engedélyes végzi, és az adatokat továbbítja a Kereskedő részére.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Profilos elszámolású Felhasználó esetén a Kereskedő jogosult a vételezési szokásoktól jelentősen eltérőnek látszó Mértékadó Éves Fogyasztás (továbbiakban: MÉF) érték esetén az elosztói engedélyestől rendkívüli leolvasást megrendelni, és ennek eredménye alapján vagy a Felhasználóval egyetértésben, egyéb esetekben is a </w:t>
      </w:r>
      <w:proofErr w:type="spellStart"/>
      <w:r w:rsidRPr="008B0550">
        <w:rPr>
          <w:rFonts w:ascii="Arial" w:hAnsi="Arial"/>
        </w:rPr>
        <w:t>MÉF-et</w:t>
      </w:r>
      <w:proofErr w:type="spellEnd"/>
      <w:r w:rsidRPr="008B0550">
        <w:rPr>
          <w:rFonts w:ascii="Arial" w:hAnsi="Arial"/>
        </w:rPr>
        <w:t xml:space="preserve"> módosítani.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idősoros elszámolású mérési pont esetében hozzájárul ahhoz, hogy az elosztói engedélyes a távmérést kiépítse. Amennyiben a felhasználási helyen a mobil adatátviteli szolgáltatás lefedettsége nem biztosított, a Felhasználó biztosítja a távleolvasáshoz szükséges telefonvonalat és annak működtetését.</w:t>
      </w:r>
    </w:p>
    <w:p w:rsidR="00884FE2" w:rsidRPr="008B0550" w:rsidRDefault="00884FE2" w:rsidP="00884FE2">
      <w:pPr>
        <w:pStyle w:val="Szvegtrzs2"/>
        <w:numPr>
          <w:ilvl w:val="0"/>
          <w:numId w:val="0"/>
        </w:numPr>
        <w:spacing w:before="0" w:after="0"/>
        <w:ind w:left="426"/>
        <w:rPr>
          <w:rFonts w:ascii="Arial" w:hAnsi="Arial"/>
        </w:rPr>
      </w:pPr>
    </w:p>
    <w:p w:rsidR="00884FE2" w:rsidRPr="008B0550" w:rsidRDefault="00884FE2" w:rsidP="00884FE2">
      <w:pPr>
        <w:pStyle w:val="Cmsor1"/>
        <w:ind w:left="567" w:hanging="567"/>
        <w:rPr>
          <w:rFonts w:ascii="Arial" w:hAnsi="Arial"/>
        </w:rPr>
      </w:pPr>
      <w:bookmarkStart w:id="50" w:name="_Toc132106721"/>
      <w:bookmarkEnd w:id="48"/>
      <w:bookmarkEnd w:id="49"/>
      <w:r w:rsidRPr="008B0550">
        <w:rPr>
          <w:rFonts w:ascii="Arial" w:hAnsi="Arial"/>
        </w:rPr>
        <w:t>FOGYASZTÁS ELSZÁMOLÁSA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Profil elszámolású Mérési Pont (továbbiakban: POD) elszámolása: </w:t>
      </w:r>
    </w:p>
    <w:p w:rsidR="00884FE2" w:rsidRPr="008B0550" w:rsidRDefault="00884FE2" w:rsidP="00884FE2">
      <w:pPr>
        <w:pStyle w:val="Szvegtrzs2"/>
        <w:numPr>
          <w:ilvl w:val="0"/>
          <w:numId w:val="0"/>
        </w:numPr>
        <w:tabs>
          <w:tab w:val="left" w:pos="567"/>
        </w:tabs>
        <w:spacing w:before="0" w:after="0"/>
        <w:ind w:left="567"/>
        <w:rPr>
          <w:rFonts w:ascii="Arial" w:hAnsi="Arial"/>
        </w:rPr>
      </w:pPr>
      <w:r w:rsidRPr="008B0550">
        <w:rPr>
          <w:rFonts w:ascii="Arial" w:hAnsi="Arial"/>
        </w:rPr>
        <w:t>Profil elszámolású Mérési Pont esetén a Kereskedő a Felhasználó számára havonta számlát állít ki</w:t>
      </w:r>
      <w:r w:rsidR="00610F80">
        <w:rPr>
          <w:rFonts w:ascii="Arial" w:hAnsi="Arial"/>
        </w:rPr>
        <w:t xml:space="preserve">, </w:t>
      </w:r>
      <w:r w:rsidR="00610F80" w:rsidRPr="00610F80">
        <w:rPr>
          <w:rFonts w:ascii="Arial" w:hAnsi="Arial"/>
        </w:rPr>
        <w:t>amely a MÉF arányos mennyiségén kívül tartalmazhatja az elosztói engedélyes által küldött</w:t>
      </w:r>
      <w:r w:rsidR="00610F80">
        <w:rPr>
          <w:rFonts w:ascii="Arial" w:hAnsi="Arial"/>
        </w:rPr>
        <w:t xml:space="preserve"> leolvasásból eredő fogyasztási adatok alapján </w:t>
      </w:r>
      <w:r w:rsidR="00610F80" w:rsidRPr="00610F80">
        <w:rPr>
          <w:rFonts w:ascii="Arial" w:hAnsi="Arial"/>
        </w:rPr>
        <w:t>számított mennyiségi eltérést is.</w:t>
      </w:r>
      <w:r w:rsidRPr="008B0550">
        <w:rPr>
          <w:rFonts w:ascii="Arial" w:hAnsi="Arial"/>
        </w:rPr>
        <w:t xml:space="preserve"> A havi számlákon a területileg illetékes elosztói engedélyes gyakorlatához igazodva a MÉF 1/12-ed része, illetve a MÉF/365 szorozva az adott hónap napjainak számával meghatározott mennyiség kerül kiszámlázásra</w:t>
      </w:r>
      <w:r w:rsidR="00610F80">
        <w:rPr>
          <w:rFonts w:ascii="Arial" w:hAnsi="Arial"/>
        </w:rPr>
        <w:t>, mennyiségi eltérésként pedig</w:t>
      </w:r>
      <w:r w:rsidRPr="008B0550">
        <w:rPr>
          <w:rFonts w:ascii="Arial" w:hAnsi="Arial"/>
        </w:rPr>
        <w:t xml:space="preserve"> a mért fogyasztás alapján számított díjak és a korábban kiszámlázott díjak különbözete kerül </w:t>
      </w:r>
      <w:r w:rsidR="008E06C9">
        <w:rPr>
          <w:rFonts w:ascii="Arial" w:hAnsi="Arial"/>
        </w:rPr>
        <w:t>feltüntetésre</w:t>
      </w:r>
      <w:r w:rsidRPr="008B0550">
        <w:rPr>
          <w:rFonts w:ascii="Arial" w:hAnsi="Arial"/>
        </w:rPr>
        <w:t xml:space="preserve">. Kereskedő a mennyiségi eltérést tartalmazó </w:t>
      </w:r>
      <w:r w:rsidRPr="008B0550">
        <w:rPr>
          <w:rFonts w:ascii="Arial" w:hAnsi="Arial"/>
        </w:rPr>
        <w:t xml:space="preserve">számlán a KÁT </w:t>
      </w:r>
      <w:r w:rsidR="00B15FC4" w:rsidRPr="006C430C">
        <w:rPr>
          <w:rFonts w:ascii="Arial" w:hAnsi="Arial" w:cs="Arial"/>
        </w:rPr>
        <w:t xml:space="preserve">és </w:t>
      </w:r>
      <w:r w:rsidR="00706D4D" w:rsidRPr="006C430C">
        <w:rPr>
          <w:rFonts w:ascii="Arial" w:hAnsi="Arial" w:cs="Arial"/>
        </w:rPr>
        <w:t>prémium pénzeszközből eredő</w:t>
      </w:r>
      <w:r w:rsidR="00D76952" w:rsidRPr="006C430C">
        <w:rPr>
          <w:rFonts w:ascii="Arial" w:hAnsi="Arial" w:cs="Arial"/>
        </w:rPr>
        <w:t xml:space="preserve"> </w:t>
      </w:r>
      <w:r w:rsidR="00B15FC4" w:rsidRPr="00AD6010">
        <w:rPr>
          <w:rFonts w:ascii="Arial" w:hAnsi="Arial" w:cs="Arial"/>
        </w:rPr>
        <w:t xml:space="preserve">díjat </w:t>
      </w:r>
      <w:r w:rsidRPr="00AD6010">
        <w:rPr>
          <w:rFonts w:ascii="Arial" w:hAnsi="Arial" w:cs="Arial"/>
        </w:rPr>
        <w:t>is jogosult kiszámlázni</w:t>
      </w:r>
      <w:r w:rsidRPr="008B0550">
        <w:rPr>
          <w:rFonts w:ascii="Arial" w:hAnsi="Arial"/>
        </w:rPr>
        <w:t>.</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Idősoros elszámolású POD elszámolása:</w:t>
      </w:r>
    </w:p>
    <w:p w:rsidR="00884FE2" w:rsidRPr="008B0550" w:rsidRDefault="00884FE2" w:rsidP="00884FE2">
      <w:pPr>
        <w:pStyle w:val="Szvegtrzs2"/>
        <w:numPr>
          <w:ilvl w:val="0"/>
          <w:numId w:val="0"/>
        </w:numPr>
        <w:tabs>
          <w:tab w:val="left" w:pos="567"/>
        </w:tabs>
        <w:spacing w:before="0" w:after="0"/>
        <w:ind w:left="567"/>
        <w:rPr>
          <w:rFonts w:ascii="Arial" w:hAnsi="Arial"/>
        </w:rPr>
      </w:pPr>
      <w:r w:rsidRPr="008B0550">
        <w:rPr>
          <w:rFonts w:ascii="Arial" w:hAnsi="Arial"/>
        </w:rPr>
        <w:t>Idősoros elszámolású POD esetén a Kereskedő az elosztói engedélyes által közölt negyedórás mérési adatok alapján készíti el minden hónapban a Felhasználó havi villamosenergia-számláit.</w:t>
      </w:r>
      <w:r w:rsidRPr="008B0550">
        <w:rPr>
          <w:rFonts w:ascii="Arial" w:hAnsi="Arial"/>
        </w:rPr>
        <w:tab/>
        <w:t xml:space="preserve"> Amennyiben nem áll rendelkezésre mérési adat, úgy a Szerződésben foglalt, szerződött éves mennyiség, azaz a Várható Éves Fogyasztás (a továbbiakban: VÉF) 1/12-ed része kerül kiszámlázásra.</w:t>
      </w:r>
    </w:p>
    <w:p w:rsidR="00884FE2" w:rsidRPr="008B0550" w:rsidRDefault="00884FE2" w:rsidP="00884FE2">
      <w:pPr>
        <w:pStyle w:val="Szvegtrzs2"/>
        <w:numPr>
          <w:ilvl w:val="0"/>
          <w:numId w:val="0"/>
        </w:numPr>
        <w:spacing w:before="0" w:after="0"/>
        <w:ind w:left="426"/>
        <w:rPr>
          <w:rFonts w:ascii="Arial" w:hAnsi="Arial"/>
        </w:rPr>
      </w:pP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Minimális villamos energia mennyiség ellenértékének megfizetése („</w:t>
      </w:r>
      <w:proofErr w:type="spellStart"/>
      <w:r w:rsidRPr="008B0550">
        <w:rPr>
          <w:rFonts w:ascii="Arial" w:hAnsi="Arial"/>
        </w:rPr>
        <w:t>take</w:t>
      </w:r>
      <w:proofErr w:type="spellEnd"/>
      <w:r w:rsidRPr="008B0550">
        <w:rPr>
          <w:rFonts w:ascii="Arial" w:hAnsi="Arial"/>
        </w:rPr>
        <w:t xml:space="preserve"> </w:t>
      </w:r>
      <w:proofErr w:type="spellStart"/>
      <w:r w:rsidRPr="008B0550">
        <w:rPr>
          <w:rFonts w:ascii="Arial" w:hAnsi="Arial"/>
        </w:rPr>
        <w:t>or</w:t>
      </w:r>
      <w:proofErr w:type="spellEnd"/>
      <w:r w:rsidRPr="008B0550">
        <w:rPr>
          <w:rFonts w:ascii="Arial" w:hAnsi="Arial"/>
        </w:rPr>
        <w:t xml:space="preserve"> </w:t>
      </w:r>
      <w:proofErr w:type="spellStart"/>
      <w:r w:rsidRPr="008B0550">
        <w:rPr>
          <w:rFonts w:ascii="Arial" w:hAnsi="Arial"/>
        </w:rPr>
        <w:t>pay</w:t>
      </w:r>
      <w:proofErr w:type="spellEnd"/>
      <w:r w:rsidRPr="008B0550">
        <w:rPr>
          <w:rFonts w:ascii="Arial" w:hAnsi="Arial"/>
        </w:rPr>
        <w:t xml:space="preserve">”) </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Szvegtrzs2"/>
        <w:numPr>
          <w:ilvl w:val="0"/>
          <w:numId w:val="0"/>
        </w:numPr>
        <w:tabs>
          <w:tab w:val="left" w:pos="567"/>
        </w:tabs>
        <w:spacing w:before="0" w:after="0"/>
        <w:ind w:left="567"/>
        <w:rPr>
          <w:rFonts w:ascii="Arial" w:hAnsi="Arial"/>
        </w:rPr>
      </w:pPr>
      <w:r w:rsidRPr="008B0550">
        <w:rPr>
          <w:rFonts w:ascii="Arial" w:hAnsi="Arial"/>
        </w:rPr>
        <w:t xml:space="preserve">A Kereskedő és a Felhasználó az Egyedi Szerződésben megállapodhatnak abban a minimális villamos energia mennyiségben, amelynek ellenértékével megegyező összegű pótdíjat a Felhasználó akkor is köteles megfizetni, ha a ténylegesen elfogyasztott villamos energia mennyisége – bármely okból – a minimális villamos energia mennyiséget nem érte el (alulfogyasztás). </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Szvegtrzs2"/>
        <w:numPr>
          <w:ilvl w:val="0"/>
          <w:numId w:val="0"/>
        </w:numPr>
        <w:tabs>
          <w:tab w:val="left" w:pos="567"/>
        </w:tabs>
        <w:spacing w:before="0" w:after="0"/>
        <w:ind w:left="567"/>
        <w:rPr>
          <w:rFonts w:ascii="Arial" w:hAnsi="Arial"/>
        </w:rPr>
      </w:pPr>
      <w:r w:rsidRPr="008B0550">
        <w:rPr>
          <w:rFonts w:ascii="Arial" w:hAnsi="Arial"/>
        </w:rPr>
        <w:t xml:space="preserve">Alulfogyasztás esetén Felhasználót az alábbi fizetési kötelezettség terheli: </w:t>
      </w:r>
    </w:p>
    <w:p w:rsidR="00884FE2" w:rsidRPr="008B0550" w:rsidRDefault="00884FE2" w:rsidP="00884FE2">
      <w:pPr>
        <w:pStyle w:val="Szvegtrzs2"/>
        <w:numPr>
          <w:ilvl w:val="0"/>
          <w:numId w:val="10"/>
        </w:numPr>
        <w:tabs>
          <w:tab w:val="left" w:pos="567"/>
        </w:tabs>
        <w:spacing w:before="0" w:after="0"/>
        <w:ind w:left="709" w:hanging="142"/>
        <w:rPr>
          <w:rFonts w:ascii="Arial" w:hAnsi="Arial"/>
        </w:rPr>
      </w:pPr>
      <w:r w:rsidRPr="008B0550">
        <w:rPr>
          <w:rFonts w:ascii="Arial" w:hAnsi="Arial"/>
        </w:rPr>
        <w:t>pótdíj, amelynek összege a ténylegesen elfogyasztott és a Szerződés szerinti minimális villamos energia mennyiség közti különbözet Szerződés szerinti áramdíj alapján számítandó;</w:t>
      </w:r>
    </w:p>
    <w:p w:rsidR="00884FE2" w:rsidRPr="008B0550" w:rsidRDefault="00884FE2" w:rsidP="00884FE2">
      <w:pPr>
        <w:pStyle w:val="Szvegtrzs2"/>
        <w:numPr>
          <w:ilvl w:val="0"/>
          <w:numId w:val="10"/>
        </w:numPr>
        <w:tabs>
          <w:tab w:val="left" w:pos="567"/>
        </w:tabs>
        <w:spacing w:before="0" w:after="0"/>
        <w:ind w:left="709" w:hanging="142"/>
        <w:rPr>
          <w:rFonts w:ascii="Arial" w:hAnsi="Arial"/>
        </w:rPr>
      </w:pPr>
      <w:r w:rsidRPr="008B0550">
        <w:rPr>
          <w:rFonts w:ascii="Arial" w:hAnsi="Arial"/>
        </w:rPr>
        <w:t>a Felhasználó felróható magatartásától függetlenül, objektív alapon fizetendő (csak abban az esetben nem kell megfizetni, ha az alulfogyasztást vis maior vagy olyan körülmény okozta, ami a Kereskedő felelőssége);</w:t>
      </w:r>
    </w:p>
    <w:p w:rsidR="00884FE2" w:rsidRPr="008B0550" w:rsidRDefault="00884FE2" w:rsidP="00884FE2">
      <w:pPr>
        <w:pStyle w:val="Szvegtrzs2"/>
        <w:numPr>
          <w:ilvl w:val="0"/>
          <w:numId w:val="10"/>
        </w:numPr>
        <w:tabs>
          <w:tab w:val="left" w:pos="567"/>
        </w:tabs>
        <w:spacing w:before="0" w:after="0"/>
        <w:ind w:left="709" w:hanging="142"/>
        <w:rPr>
          <w:rFonts w:ascii="Arial" w:hAnsi="Arial"/>
        </w:rPr>
      </w:pPr>
      <w:r w:rsidRPr="008B0550">
        <w:rPr>
          <w:rFonts w:ascii="Arial" w:hAnsi="Arial"/>
        </w:rPr>
        <w:t>meg nem fizetése esetén a Felhasználó a Szerződésben foglalt általános szabályok szerint a villamos energia ellátásból kikapcsolható.</w:t>
      </w:r>
    </w:p>
    <w:p w:rsidR="008E06C9" w:rsidRPr="00725F28" w:rsidRDefault="00884FE2" w:rsidP="00725F28">
      <w:pPr>
        <w:pStyle w:val="Szvegtrzs2"/>
        <w:numPr>
          <w:ilvl w:val="0"/>
          <w:numId w:val="0"/>
        </w:numPr>
        <w:tabs>
          <w:tab w:val="left" w:pos="567"/>
        </w:tabs>
        <w:spacing w:before="0" w:after="0"/>
        <w:ind w:left="567"/>
        <w:rPr>
          <w:rFonts w:ascii="Arial" w:hAnsi="Arial"/>
        </w:rPr>
      </w:pPr>
      <w:r w:rsidRPr="00725F28">
        <w:rPr>
          <w:rFonts w:ascii="Arial" w:hAnsi="Arial"/>
        </w:rPr>
        <w:t>A fogyasztás elszámolásának részletes szabályait, a termék speciális jellemzőit az Egyedi Szerződés tartalmazza.</w:t>
      </w:r>
    </w:p>
    <w:p w:rsidR="008E06C9" w:rsidRPr="006C430C" w:rsidRDefault="008E06C9" w:rsidP="006C430C">
      <w:pPr>
        <w:pStyle w:val="Szvegtrzs2"/>
        <w:numPr>
          <w:ilvl w:val="1"/>
          <w:numId w:val="7"/>
        </w:numPr>
        <w:tabs>
          <w:tab w:val="left" w:pos="567"/>
        </w:tabs>
        <w:spacing w:before="0" w:after="0"/>
        <w:ind w:left="567" w:hanging="567"/>
        <w:rPr>
          <w:rFonts w:ascii="Arial" w:hAnsi="Arial"/>
        </w:rPr>
      </w:pPr>
      <w:r w:rsidRPr="008E06C9">
        <w:rPr>
          <w:rFonts w:ascii="Arial" w:hAnsi="Arial"/>
        </w:rPr>
        <w:t>Hibás mérés esetén követendő eljárás</w:t>
      </w:r>
      <w:r>
        <w:rPr>
          <w:rFonts w:ascii="Arial" w:hAnsi="Arial"/>
        </w:rPr>
        <w:t>:</w:t>
      </w:r>
    </w:p>
    <w:p w:rsidR="008E06C9" w:rsidRPr="006C430C" w:rsidRDefault="008E06C9" w:rsidP="006C430C">
      <w:pPr>
        <w:pStyle w:val="Szvegtrzs2"/>
        <w:numPr>
          <w:ilvl w:val="0"/>
          <w:numId w:val="0"/>
        </w:numPr>
        <w:tabs>
          <w:tab w:val="left" w:pos="567"/>
        </w:tabs>
        <w:spacing w:before="0" w:after="0"/>
        <w:ind w:left="567"/>
        <w:rPr>
          <w:rFonts w:ascii="Arial" w:hAnsi="Arial"/>
        </w:rPr>
      </w:pPr>
      <w:r w:rsidRPr="006C430C">
        <w:rPr>
          <w:rFonts w:ascii="Arial" w:hAnsi="Arial"/>
        </w:rPr>
        <w:t xml:space="preserve">Amennyiben a Felek bármelyike tudomást szerez a fogyasztásmérő meghibásodásáról, köteles erről a másik Felet és a területileg illetékes elosztói engedélyest haladéktalanul telefonon és írásban (levélben, faxon, vagy e-mailben) tájékoztatni. Amennyiben a fogyasztásmérő meghibásodik, a fogyasztási adatokat a Felhasználó hálózathasználati szerződésének </w:t>
      </w:r>
      <w:r w:rsidRPr="006C430C">
        <w:rPr>
          <w:rFonts w:ascii="Arial" w:hAnsi="Arial"/>
        </w:rPr>
        <w:lastRenderedPageBreak/>
        <w:t>rendelkezései szerint és az elosztói engedélyes üzletszabályzatában leírtaknak megfelelően állapítj</w:t>
      </w:r>
      <w:r w:rsidR="00DC55D3">
        <w:rPr>
          <w:rFonts w:ascii="Arial" w:hAnsi="Arial"/>
        </w:rPr>
        <w:t>a</w:t>
      </w:r>
      <w:r w:rsidRPr="006C430C">
        <w:rPr>
          <w:rFonts w:ascii="Arial" w:hAnsi="Arial"/>
        </w:rPr>
        <w:t xml:space="preserve"> meg</w:t>
      </w:r>
      <w:r w:rsidR="00DC55D3">
        <w:rPr>
          <w:rFonts w:ascii="Arial" w:hAnsi="Arial"/>
        </w:rPr>
        <w:t xml:space="preserve"> a</w:t>
      </w:r>
      <w:r w:rsidR="00A5721A">
        <w:rPr>
          <w:rFonts w:ascii="Arial" w:hAnsi="Arial"/>
        </w:rPr>
        <w:t>z</w:t>
      </w:r>
      <w:r w:rsidR="00DC55D3">
        <w:rPr>
          <w:rFonts w:ascii="Arial" w:hAnsi="Arial"/>
        </w:rPr>
        <w:t xml:space="preserve"> elosztói engedélyes</w:t>
      </w:r>
      <w:r w:rsidRPr="006C430C">
        <w:rPr>
          <w:rFonts w:ascii="Arial" w:hAnsi="Arial"/>
        </w:rPr>
        <w:t xml:space="preserve">. Emellett, ha a fogyasztásmérő berendezés vagy annak valamely része hibás működésének időtartama visszamenőlegesen megállapítható, a már leolvasott adatokat </w:t>
      </w:r>
      <w:r w:rsidR="00A5721A">
        <w:rPr>
          <w:rFonts w:ascii="Arial" w:hAnsi="Arial"/>
        </w:rPr>
        <w:t xml:space="preserve">az elosztói engedélyes jogosult és köteles </w:t>
      </w:r>
      <w:r w:rsidRPr="006C430C">
        <w:rPr>
          <w:rFonts w:ascii="Arial" w:hAnsi="Arial"/>
        </w:rPr>
        <w:t>helyesbíteni.</w:t>
      </w:r>
    </w:p>
    <w:p w:rsidR="00884FE2" w:rsidRPr="008B0550" w:rsidRDefault="00884FE2" w:rsidP="00884FE2">
      <w:pPr>
        <w:pStyle w:val="Listaszerbekezds"/>
        <w:ind w:left="709"/>
        <w:contextualSpacing/>
        <w:jc w:val="both"/>
        <w:rPr>
          <w:sz w:val="20"/>
        </w:rPr>
      </w:pPr>
    </w:p>
    <w:p w:rsidR="00884FE2" w:rsidRPr="008B0550" w:rsidRDefault="00884FE2" w:rsidP="00884FE2">
      <w:pPr>
        <w:pStyle w:val="Cmsor1"/>
        <w:ind w:left="567" w:hanging="567"/>
        <w:rPr>
          <w:rFonts w:ascii="Arial" w:hAnsi="Arial"/>
        </w:rPr>
      </w:pPr>
      <w:r w:rsidRPr="008B0550">
        <w:rPr>
          <w:rFonts w:ascii="Arial" w:hAnsi="Arial"/>
        </w:rPr>
        <w:t>Szerződéses Ár</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szerződéses árat (áramdíj) a Felek között aláírt Egyedi Szerződés tartalmazza.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szerződéses ár </w:t>
      </w:r>
      <w:r w:rsidR="003D079B" w:rsidRPr="00770346">
        <w:rPr>
          <w:rFonts w:ascii="Arial" w:hAnsi="Arial"/>
        </w:rPr>
        <w:t xml:space="preserve">nettó ár, mely </w:t>
      </w:r>
      <w:r w:rsidRPr="008B0550">
        <w:rPr>
          <w:rFonts w:ascii="Arial" w:hAnsi="Arial"/>
        </w:rPr>
        <w:t xml:space="preserve">tartalmazza </w:t>
      </w:r>
      <w:r w:rsidR="003D079B" w:rsidRPr="00770346">
        <w:rPr>
          <w:rFonts w:ascii="Arial" w:hAnsi="Arial"/>
        </w:rPr>
        <w:t xml:space="preserve">a </w:t>
      </w:r>
      <w:r w:rsidRPr="008B0550">
        <w:rPr>
          <w:rFonts w:ascii="Arial" w:hAnsi="Arial"/>
        </w:rPr>
        <w:t xml:space="preserve">mérlegkör tagsági díjat, de nem tartalmazza a rendszerhasználati díjakat, a VET </w:t>
      </w:r>
      <w:r w:rsidR="003D079B" w:rsidRPr="00770346">
        <w:rPr>
          <w:rFonts w:ascii="Arial" w:hAnsi="Arial"/>
        </w:rPr>
        <w:t xml:space="preserve">13/A. § és </w:t>
      </w:r>
      <w:r w:rsidRPr="00770346">
        <w:rPr>
          <w:rFonts w:ascii="Arial" w:hAnsi="Arial"/>
        </w:rPr>
        <w:t>147. §</w:t>
      </w:r>
      <w:r w:rsidR="003D079B" w:rsidRPr="00770346">
        <w:rPr>
          <w:rFonts w:ascii="Arial" w:hAnsi="Arial"/>
        </w:rPr>
        <w:t xml:space="preserve"> szerinti pénzeszközöket</w:t>
      </w:r>
      <w:r w:rsidRPr="008B0550">
        <w:rPr>
          <w:rFonts w:ascii="Arial" w:hAnsi="Arial"/>
        </w:rPr>
        <w:t xml:space="preserve">, a </w:t>
      </w:r>
      <w:r w:rsidR="00D97D62">
        <w:rPr>
          <w:rFonts w:ascii="Arial" w:hAnsi="Arial"/>
        </w:rPr>
        <w:t>jövedéki adót</w:t>
      </w:r>
      <w:r w:rsidRPr="008B0550">
        <w:rPr>
          <w:rFonts w:ascii="Arial" w:hAnsi="Arial"/>
        </w:rPr>
        <w:t xml:space="preserve">, az </w:t>
      </w:r>
      <w:proofErr w:type="spellStart"/>
      <w:r w:rsidRPr="008B0550">
        <w:rPr>
          <w:rFonts w:ascii="Arial" w:hAnsi="Arial"/>
        </w:rPr>
        <w:t>ÁFÁ-t</w:t>
      </w:r>
      <w:proofErr w:type="spellEnd"/>
      <w:r w:rsidRPr="008B0550">
        <w:rPr>
          <w:rFonts w:ascii="Arial" w:hAnsi="Arial"/>
        </w:rPr>
        <w:t xml:space="preserve">, valamint jogszabályok alapján esetlegesen felmerülő egyéb adókat, illetékeket, díjakat, járulékokat és költségeket, amelyeknek a vonatkozó jogszabályokban foglalt mértékben és módon lehetővé tett megfizetésére a Felhasználó kötelezettséget vállal. Amennyiben jogszabály olyan új adótípusról, illetékről, járulékról vagy bármilyen egyéb, a villamosenergia-ellátással kapcsolatos új költségelem alkalmazásáról rendelkezik, amelynek hatálya kiterjed jelen Szerződésre, a szerződéses áron felül a Kereskedő jogosult ezen új tételeket is felszámítani és számlázni, feltéve, hogy </w:t>
      </w:r>
      <w:r w:rsidR="003A6416" w:rsidRPr="00770346">
        <w:rPr>
          <w:rFonts w:ascii="Arial" w:hAnsi="Arial"/>
        </w:rPr>
        <w:t xml:space="preserve">az máshonnan nem térül meg számára és </w:t>
      </w:r>
      <w:r w:rsidRPr="008B0550">
        <w:rPr>
          <w:rFonts w:ascii="Arial" w:hAnsi="Arial"/>
        </w:rPr>
        <w:t>azt jogszabály nem zárja ki.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Amennyiben a szerződéses ár Euróban lett meghatározva, a Forintban meghatározott </w:t>
      </w:r>
      <w:r w:rsidR="00015389">
        <w:rPr>
          <w:rFonts w:ascii="Arial" w:hAnsi="Arial"/>
        </w:rPr>
        <w:t>jövedéki adó</w:t>
      </w:r>
      <w:bookmarkStart w:id="51" w:name="_GoBack"/>
      <w:bookmarkEnd w:id="51"/>
      <w:r w:rsidRPr="008B0550">
        <w:rPr>
          <w:rFonts w:ascii="Arial" w:hAnsi="Arial"/>
        </w:rPr>
        <w:t xml:space="preserve"> Euróra történő átszámítása a Magyar Nemzeti Bank (MNB) által tárgyhónap utolsó munkanapján közzétett, hivatalos HUF/EUR devizaárfolyamon történik.</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Felhasználó a rendszerhasználati díjakra vonatkozó számlát az elosztói engedélyestől kapja. A Felhasználónak lehetősége van arra, hogy a Kereskedővel kötött külön megállapodás alapján a rendszerhasználati díjakat a Kereskedő fizesse meg az elosztói engedélyes részére, majd közvetített szolgáltatásként havonta továbbszámlázza a Felhasználónak. </w:t>
      </w:r>
    </w:p>
    <w:p w:rsidR="00884FE2" w:rsidRPr="008B0550" w:rsidRDefault="00884FE2" w:rsidP="00884FE2">
      <w:pPr>
        <w:pStyle w:val="Szvegtrzs2"/>
        <w:numPr>
          <w:ilvl w:val="0"/>
          <w:numId w:val="0"/>
        </w:numPr>
        <w:spacing w:before="0" w:after="0"/>
        <w:ind w:left="567"/>
        <w:rPr>
          <w:rFonts w:ascii="Arial" w:hAnsi="Arial"/>
        </w:rPr>
      </w:pPr>
    </w:p>
    <w:p w:rsidR="00884FE2" w:rsidRPr="008B0550" w:rsidRDefault="00884FE2" w:rsidP="00884FE2">
      <w:pPr>
        <w:pStyle w:val="Cmsor1"/>
        <w:ind w:left="567" w:hanging="567"/>
        <w:rPr>
          <w:rFonts w:ascii="Arial" w:hAnsi="Arial"/>
        </w:rPr>
      </w:pPr>
      <w:r w:rsidRPr="008B0550">
        <w:rPr>
          <w:rFonts w:ascii="Arial" w:hAnsi="Arial"/>
        </w:rPr>
        <w:t xml:space="preserve">A kötelező átvétel alá eső villamos energia (KÁT) </w:t>
      </w:r>
      <w:r w:rsidR="003A6416" w:rsidRPr="00770346">
        <w:rPr>
          <w:rFonts w:ascii="Arial" w:hAnsi="Arial"/>
        </w:rPr>
        <w:t>ÉS PRÉMIUM PÉNZESZKÖZ</w:t>
      </w:r>
    </w:p>
    <w:p w:rsidR="00884FE2" w:rsidRPr="00B83C32"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KÁT </w:t>
      </w:r>
      <w:r w:rsidR="00210E59" w:rsidRPr="008B0550">
        <w:rPr>
          <w:rFonts w:ascii="Arial" w:hAnsi="Arial"/>
        </w:rPr>
        <w:t xml:space="preserve">és </w:t>
      </w:r>
      <w:r w:rsidR="003A6416" w:rsidRPr="00770346">
        <w:rPr>
          <w:rFonts w:ascii="Arial" w:hAnsi="Arial"/>
        </w:rPr>
        <w:t>a prémium</w:t>
      </w:r>
      <w:r w:rsidR="00210E59" w:rsidRPr="008B0550">
        <w:rPr>
          <w:rFonts w:ascii="Arial" w:hAnsi="Arial"/>
        </w:rPr>
        <w:t xml:space="preserve"> pénzeszköz </w:t>
      </w:r>
      <w:r w:rsidR="003A6416" w:rsidRPr="00770346">
        <w:rPr>
          <w:rFonts w:ascii="Arial" w:hAnsi="Arial"/>
        </w:rPr>
        <w:t>(a továbbiakban: KÁT és prémium pénzeszköz)</w:t>
      </w:r>
      <w:r w:rsidR="00124B69" w:rsidRPr="00770346">
        <w:rPr>
          <w:rFonts w:ascii="Arial" w:hAnsi="Arial"/>
        </w:rPr>
        <w:t xml:space="preserve"> </w:t>
      </w:r>
      <w:r w:rsidR="00210E59" w:rsidRPr="00813D52">
        <w:rPr>
          <w:rFonts w:ascii="Arial" w:hAnsi="Arial"/>
        </w:rPr>
        <w:t>díja</w:t>
      </w:r>
      <w:r w:rsidRPr="00B83C32">
        <w:rPr>
          <w:rFonts w:ascii="Arial" w:hAnsi="Arial"/>
        </w:rPr>
        <w:t xml:space="preserve"> a VET 9-13</w:t>
      </w:r>
      <w:r w:rsidR="00194A1D" w:rsidRPr="00770346">
        <w:rPr>
          <w:rFonts w:ascii="Arial" w:hAnsi="Arial"/>
        </w:rPr>
        <w:t>/A</w:t>
      </w:r>
      <w:r w:rsidRPr="00B83C32">
        <w:rPr>
          <w:rFonts w:ascii="Arial" w:hAnsi="Arial"/>
        </w:rPr>
        <w:t>. §</w:t>
      </w:r>
      <w:proofErr w:type="spellStart"/>
      <w:r w:rsidRPr="00B83C32">
        <w:rPr>
          <w:rFonts w:ascii="Arial" w:hAnsi="Arial"/>
        </w:rPr>
        <w:t>-okban</w:t>
      </w:r>
      <w:proofErr w:type="spellEnd"/>
      <w:r w:rsidRPr="00B83C32">
        <w:rPr>
          <w:rFonts w:ascii="Arial" w:hAnsi="Arial"/>
        </w:rPr>
        <w:t xml:space="preserve"> meghatározott és a 389/2007. (XII</w:t>
      </w:r>
      <w:r w:rsidRPr="00770346">
        <w:rPr>
          <w:rFonts w:ascii="Arial" w:hAnsi="Arial"/>
        </w:rPr>
        <w:t xml:space="preserve">.23.) Korm. rendeletben, </w:t>
      </w:r>
      <w:r w:rsidR="00194A1D" w:rsidRPr="00770346">
        <w:rPr>
          <w:rFonts w:ascii="Arial" w:hAnsi="Arial"/>
        </w:rPr>
        <w:t xml:space="preserve">a </w:t>
      </w:r>
      <w:r w:rsidR="00D97D62">
        <w:rPr>
          <w:rFonts w:ascii="Arial" w:hAnsi="Arial"/>
        </w:rPr>
        <w:t>299</w:t>
      </w:r>
      <w:r w:rsidR="00194A1D" w:rsidRPr="00770346">
        <w:rPr>
          <w:rFonts w:ascii="Arial" w:hAnsi="Arial"/>
        </w:rPr>
        <w:t>/201</w:t>
      </w:r>
      <w:r w:rsidR="00D97D62">
        <w:rPr>
          <w:rFonts w:ascii="Arial" w:hAnsi="Arial"/>
        </w:rPr>
        <w:t>7</w:t>
      </w:r>
      <w:r w:rsidR="00194A1D" w:rsidRPr="00770346">
        <w:rPr>
          <w:rFonts w:ascii="Arial" w:hAnsi="Arial"/>
        </w:rPr>
        <w:t>. (</w:t>
      </w:r>
      <w:r w:rsidR="00D97D62">
        <w:rPr>
          <w:rFonts w:ascii="Arial" w:hAnsi="Arial"/>
        </w:rPr>
        <w:t>X</w:t>
      </w:r>
      <w:r w:rsidRPr="00B83C32">
        <w:rPr>
          <w:rFonts w:ascii="Arial" w:hAnsi="Arial"/>
        </w:rPr>
        <w:t>.</w:t>
      </w:r>
      <w:r w:rsidR="00D97D62">
        <w:rPr>
          <w:rFonts w:ascii="Arial" w:hAnsi="Arial"/>
        </w:rPr>
        <w:t>17</w:t>
      </w:r>
      <w:r w:rsidRPr="00B83C32">
        <w:rPr>
          <w:rFonts w:ascii="Arial" w:hAnsi="Arial"/>
        </w:rPr>
        <w:t>.) Korm. rendeletben valamint a 63/201</w:t>
      </w:r>
      <w:r w:rsidR="00A76E83">
        <w:rPr>
          <w:rFonts w:ascii="Arial" w:hAnsi="Arial"/>
        </w:rPr>
        <w:t>6</w:t>
      </w:r>
      <w:r w:rsidRPr="00B83C32">
        <w:rPr>
          <w:rFonts w:ascii="Arial" w:hAnsi="Arial"/>
        </w:rPr>
        <w:t xml:space="preserve"> (X</w:t>
      </w:r>
      <w:r w:rsidR="00A76E83">
        <w:rPr>
          <w:rFonts w:ascii="Arial" w:hAnsi="Arial"/>
        </w:rPr>
        <w:t>II</w:t>
      </w:r>
      <w:r w:rsidRPr="00B83C32">
        <w:rPr>
          <w:rFonts w:ascii="Arial" w:hAnsi="Arial"/>
        </w:rPr>
        <w:t>.2</w:t>
      </w:r>
      <w:r w:rsidR="00A76E83">
        <w:rPr>
          <w:rFonts w:ascii="Arial" w:hAnsi="Arial"/>
        </w:rPr>
        <w:t>8</w:t>
      </w:r>
      <w:r w:rsidRPr="00B83C32">
        <w:rPr>
          <w:rFonts w:ascii="Arial" w:hAnsi="Arial"/>
        </w:rPr>
        <w:t>.) NFM</w:t>
      </w:r>
      <w:r w:rsidRPr="00D36CD8">
        <w:rPr>
          <w:rFonts w:ascii="Arial" w:hAnsi="Arial"/>
        </w:rPr>
        <w:t xml:space="preserve"> rendeletben szabályozott megújuló energiaforrásból </w:t>
      </w:r>
      <w:r w:rsidR="00D97D62">
        <w:rPr>
          <w:rFonts w:ascii="Arial" w:hAnsi="Arial"/>
        </w:rPr>
        <w:t>vagy</w:t>
      </w:r>
      <w:r w:rsidR="00D97D62" w:rsidRPr="00D36CD8">
        <w:rPr>
          <w:rFonts w:ascii="Arial" w:hAnsi="Arial"/>
        </w:rPr>
        <w:t xml:space="preserve"> </w:t>
      </w:r>
      <w:r w:rsidRPr="00D36CD8">
        <w:rPr>
          <w:rFonts w:ascii="Arial" w:hAnsi="Arial"/>
        </w:rPr>
        <w:t xml:space="preserve">hulladékból nyert energiával termelt villamos energia termelésének elősegítése érdekében az Átviteli Rendszerirányítótól a Kereskedők által kötelezően megvásárolandó villamos energia mennyiségének és szabályozásának </w:t>
      </w:r>
      <w:r w:rsidR="003A6416" w:rsidRPr="00770346">
        <w:rPr>
          <w:rFonts w:ascii="Arial" w:hAnsi="Arial"/>
        </w:rPr>
        <w:t xml:space="preserve">valamint a prémium típusú támogatási rendszer </w:t>
      </w:r>
      <w:r w:rsidR="00210E59" w:rsidRPr="00813D52">
        <w:rPr>
          <w:rFonts w:ascii="Arial" w:hAnsi="Arial"/>
        </w:rPr>
        <w:t>díja</w:t>
      </w:r>
      <w:r w:rsidRPr="00B83C32">
        <w:rPr>
          <w:rFonts w:ascii="Arial" w:hAnsi="Arial"/>
        </w:rPr>
        <w:t>.</w:t>
      </w:r>
    </w:p>
    <w:p w:rsidR="00884FE2" w:rsidRPr="00AD6010" w:rsidRDefault="00884FE2" w:rsidP="00770346">
      <w:pPr>
        <w:pStyle w:val="Szvegtrzs2"/>
        <w:numPr>
          <w:ilvl w:val="0"/>
          <w:numId w:val="0"/>
        </w:numPr>
        <w:tabs>
          <w:tab w:val="left" w:pos="567"/>
        </w:tabs>
        <w:spacing w:before="0" w:after="0"/>
        <w:ind w:left="567"/>
        <w:rPr>
          <w:rFonts w:ascii="Arial" w:hAnsi="Arial" w:cs="Arial"/>
        </w:rPr>
      </w:pP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Amennyiben a szerződéses ár Euróban lett meghatározva, a KÁT </w:t>
      </w:r>
      <w:r w:rsidR="00210E59" w:rsidRPr="008B0550">
        <w:rPr>
          <w:rFonts w:ascii="Arial" w:hAnsi="Arial"/>
        </w:rPr>
        <w:t xml:space="preserve">és </w:t>
      </w:r>
      <w:r w:rsidR="004F4638" w:rsidRPr="008C7FB1">
        <w:rPr>
          <w:rFonts w:ascii="Arial" w:hAnsi="Arial" w:cs="Arial"/>
        </w:rPr>
        <w:t>Prémium</w:t>
      </w:r>
      <w:r w:rsidR="004F4638" w:rsidRPr="008B0550">
        <w:rPr>
          <w:rFonts w:ascii="Arial" w:hAnsi="Arial"/>
        </w:rPr>
        <w:t xml:space="preserve"> </w:t>
      </w:r>
      <w:r w:rsidR="00210E59" w:rsidRPr="008B0550">
        <w:rPr>
          <w:rFonts w:ascii="Arial" w:hAnsi="Arial"/>
        </w:rPr>
        <w:t>pénzeszköz</w:t>
      </w:r>
      <w:r w:rsidR="003A6416">
        <w:rPr>
          <w:rFonts w:ascii="Cambria" w:hAnsi="Cambria"/>
        </w:rPr>
        <w:t xml:space="preserve"> </w:t>
      </w:r>
      <w:r w:rsidRPr="008B0550">
        <w:rPr>
          <w:rFonts w:ascii="Arial" w:hAnsi="Arial"/>
        </w:rPr>
        <w:t>díja az MNB által tárgyhónap utolsó munkanapján közzétett, hivatalos HUF/EUR devizaárfolyamon kerül átváltásra.</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Cmsor1"/>
        <w:ind w:left="567" w:hanging="567"/>
        <w:rPr>
          <w:rFonts w:ascii="Arial" w:hAnsi="Arial"/>
        </w:rPr>
      </w:pPr>
      <w:r w:rsidRPr="008B0550">
        <w:rPr>
          <w:rFonts w:ascii="Arial" w:hAnsi="Arial"/>
        </w:rPr>
        <w:t>Számlázás, fizetési feltételek</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Kereskedő a tárgyhónapot követő 10 (tíz) munkanapon belül kiállítja a Felhasználó tárgyi időszakra vonatkozó villamos energia fogyasztási számláját.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Felhasználó a tárgyhónapot követően 25 (huszonöt) napon belül köteles megfizetni Kereskedő részére a megküldött számla szerinti összeget. A Felhasználó a részére benyújtott számlán feltüntetett összeget a Kereskedő bankszámlájára átutalással, csoportos beszedési megbízással vagy elektronikus számla esetén a Kereskedő által elfogadott egyéb módon köteles megfizetni. A kétségek elkerülése végett a Felek rögzítik, hogy a fizetés teljesítésének a Kereskedő bankszámláján történő jóváírást kell érteni.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Felek kijelentik, hogy amennyiben valamely fizetési határidő napja hétvégi vagy munkaszüneti napra esik, abban az esetben a hétvégi vagy munkaszüneti napot követő első munkanapot tekintik határidő-napnak. A Felek kijelentik továbbá, hogy a számla tartalmával kapcsolatban a vonatkozó számviteli és egyéb jogszabályi előírások az irányadóak.</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Amennyiben bármely Fél a Szerződés alapján elismert esedékes összeget a lejárat napjáig nem fizeti meg és ezt a mulasztást a másik Fél írásbeli felszólítását követően haladéktalanul nem orvosolja, az adott fél ezt az igényét fizetési meghagyás útján is érvényesítheti.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Késedelmi kamat</w:t>
      </w:r>
    </w:p>
    <w:p w:rsidR="00884FE2" w:rsidRPr="008B0550" w:rsidRDefault="00884FE2" w:rsidP="00884FE2">
      <w:pPr>
        <w:pStyle w:val="Szvegtrzs"/>
        <w:rPr>
          <w:sz w:val="20"/>
        </w:rPr>
      </w:pPr>
      <w:r w:rsidRPr="008B0550">
        <w:rPr>
          <w:sz w:val="20"/>
        </w:rPr>
        <w:t xml:space="preserve">A fizetési kötelezettségek késedelmes teljesítése esetén a késedelmesen teljesítő </w:t>
      </w:r>
      <w:r w:rsidRPr="008B0550">
        <w:rPr>
          <w:sz w:val="20"/>
        </w:rPr>
        <w:lastRenderedPageBreak/>
        <w:t>Fél a késedelembe esés napjától a kifizetés napjáig terjedő időszakra a mindenkori Ptk. szerinti késedelmi kamatot fizet a másik fél részére.</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Számlamódosítás</w:t>
      </w:r>
    </w:p>
    <w:p w:rsidR="00884FE2" w:rsidRDefault="00884FE2" w:rsidP="00884FE2">
      <w:pPr>
        <w:pStyle w:val="Szvegtrzs"/>
        <w:rPr>
          <w:sz w:val="20"/>
        </w:rPr>
      </w:pPr>
      <w:r w:rsidRPr="008B0550">
        <w:rPr>
          <w:sz w:val="20"/>
        </w:rPr>
        <w:t>Amennyiben Kereskedő a számla kibocsátását követően, de még a Felhasználó által történő kifizetést megelőzően a kibocsátott számlában hibát észlel (különösen az elosztói engedélyes által szolgáltatott mérési adatok utólagos korrekciója esetén), jogosult módosított számlát kiállítani és megküldeni a Felhasználó részére. Ebben az esetben a Felhasználó köteles a módosított számla keltétől számított 10 (tíz) naptári napon belül a módosított számla ellenértékét a Kereskedő részére megfizetni.</w:t>
      </w:r>
    </w:p>
    <w:p w:rsidR="00457400" w:rsidRDefault="00457400" w:rsidP="0096224C">
      <w:pPr>
        <w:pStyle w:val="Szvegtrzs2"/>
        <w:numPr>
          <w:ilvl w:val="1"/>
          <w:numId w:val="7"/>
        </w:numPr>
        <w:tabs>
          <w:tab w:val="left" w:pos="567"/>
        </w:tabs>
        <w:spacing w:before="0" w:after="0"/>
        <w:ind w:left="567" w:hanging="567"/>
      </w:pPr>
      <w:r w:rsidRPr="00457400">
        <w:rPr>
          <w:rFonts w:ascii="Arial" w:hAnsi="Arial" w:cs="Arial"/>
        </w:rPr>
        <w:t>A késedelmes teljesítés esetén Kereskedő a Felhasználó befizetéséből – a Ptk. rendelkezéseinek megfelelően - először a költségeket, a késedelmi kamatot, majd a díjtartozást számolja el.</w:t>
      </w:r>
    </w:p>
    <w:p w:rsidR="00457400" w:rsidRPr="0096224C" w:rsidRDefault="00457400" w:rsidP="0096224C">
      <w:pPr>
        <w:pStyle w:val="Szvegtrzs2"/>
        <w:numPr>
          <w:ilvl w:val="1"/>
          <w:numId w:val="7"/>
        </w:numPr>
        <w:tabs>
          <w:tab w:val="left" w:pos="567"/>
        </w:tabs>
        <w:spacing w:before="0" w:after="0"/>
        <w:ind w:left="567" w:hanging="567"/>
        <w:rPr>
          <w:rFonts w:ascii="Arial" w:hAnsi="Arial" w:cs="Arial"/>
        </w:rPr>
      </w:pPr>
      <w:r w:rsidRPr="0096224C">
        <w:rPr>
          <w:rFonts w:ascii="Arial" w:hAnsi="Arial" w:cs="Arial"/>
        </w:rPr>
        <w:t>Fizetési hátralékok behajtása:</w:t>
      </w:r>
    </w:p>
    <w:p w:rsidR="00457400" w:rsidRPr="00457400" w:rsidRDefault="00457400" w:rsidP="0096224C">
      <w:pPr>
        <w:pStyle w:val="Szvegtrzs2"/>
        <w:numPr>
          <w:ilvl w:val="0"/>
          <w:numId w:val="0"/>
        </w:numPr>
        <w:tabs>
          <w:tab w:val="left" w:pos="567"/>
        </w:tabs>
        <w:spacing w:before="0" w:after="0"/>
        <w:ind w:left="567"/>
      </w:pPr>
      <w:r w:rsidRPr="00457400">
        <w:rPr>
          <w:rFonts w:ascii="Arial" w:hAnsi="Arial" w:cs="Arial"/>
        </w:rPr>
        <w:t xml:space="preserve">Amennyiben a Felhasználó az általa igénybe vett szolgáltatások ellenértékeként felszámított díjakat határidőre nem fizeti meg, a Kereskedő, a késedelmi kamat felszámítása mellett, a tartozást, mint hátralékot kezeli és annak behajtása iránt intézkedik. Ennek körében Kereskedő jogosult a Felhasználót, vagy a szerződés szerinti Fizető felet telefonon megkeresni a hátralék rendezése érdekében. Ehhez a nyilvános telefonkönyvek adatait, illetve a szerződéskötéskor és/vagy a Kereskedő és a Felhasználó/Fizető közötti bármilyen kapcsolatfelvétel során a Felhasználó/Fizető által, vagy hozzájárulásával rendelkezésére bocsátott telefonszámokat veszi igénybe. A jelen </w:t>
      </w:r>
      <w:proofErr w:type="spellStart"/>
      <w:r w:rsidRPr="00457400">
        <w:rPr>
          <w:rFonts w:ascii="Arial" w:hAnsi="Arial" w:cs="Arial"/>
        </w:rPr>
        <w:t>ÁSZF-ben</w:t>
      </w:r>
      <w:proofErr w:type="spellEnd"/>
      <w:r w:rsidRPr="00457400">
        <w:rPr>
          <w:rFonts w:ascii="Arial" w:hAnsi="Arial" w:cs="Arial"/>
        </w:rPr>
        <w:t xml:space="preserve"> foglaltak szerint a Kereskedő követeléskezelés céljából jogosult a Felhasználó/felhasználási hely, illetve a Fizető adatait harmadik fél részére a Felhasználó/Fizető előzetes tájékoztatása nélkül átadni.</w:t>
      </w:r>
    </w:p>
    <w:p w:rsidR="00884FE2" w:rsidRPr="008B0550" w:rsidRDefault="00884FE2" w:rsidP="00884FE2">
      <w:pPr>
        <w:pStyle w:val="Szvegtrzs"/>
        <w:rPr>
          <w:sz w:val="20"/>
        </w:rPr>
      </w:pPr>
    </w:p>
    <w:p w:rsidR="00884FE2" w:rsidRPr="008B0550" w:rsidRDefault="00884FE2" w:rsidP="00884FE2">
      <w:pPr>
        <w:pStyle w:val="Cmsor1"/>
        <w:ind w:left="567" w:hanging="567"/>
        <w:rPr>
          <w:rFonts w:ascii="Arial" w:hAnsi="Arial"/>
        </w:rPr>
      </w:pPr>
      <w:r w:rsidRPr="008B0550">
        <w:rPr>
          <w:rFonts w:ascii="Arial" w:hAnsi="Arial"/>
        </w:rPr>
        <w:t>Számlakifogás</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Ha a Felhasználó jóhiszeműen vitatja egy számla helyességét, a Felhasználó köteles a vonatkozó számla fizetési határidejét megelőzően írásban ismertetni azon okokat, amelyek alapján a számla helyességét vitatja. A vitatás bejelentésének a számla kiegyenlítésére halasztó hatálya nincs. A Kereskedő a Felhasználó számlakifogását annak beérkezését követően kivizsgálja és </w:t>
      </w:r>
      <w:r w:rsidRPr="008B0550">
        <w:rPr>
          <w:rFonts w:ascii="Arial" w:hAnsi="Arial"/>
        </w:rPr>
        <w:t>15 (tizenöt) napon belül, amennyiben pedig a kifogás tárgya az elosztói engedélyest, illetve az általa szolgáltatott adatot is érint, akkor 30 (harminc) napon belül tájékoztatást ad a vizsgálat eredményéről.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Amennyiben bebizonyosodik, hogy a kifogásolt összeg kifizetése mégsem volt indokolt, a megállapított és mindkét fél által elfogadott összeget a Kereskedő a Felhasználó részére a Felek megállapodása alapján a következő esedékes számlában köteles jóváírni vagy eltérő megállapodás hiányában köteles azt az Üzletszabályzatában foglaltak szerint visszafizetni.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Amennyiben bebizonyosodik, hogy a Felhasználó alaptalanul vitatta a számla helyességét, köteles a számla szerinti összeget haladéktalanul megfizetni Kereskedő részére, amely esetben Kereskedő jogosult a Szerződés szerinti késedelmi kamatot is érvényesíteni a számla esedékessége és a Felhasználó általi kifizetésig terjedő időszakra.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Ha bebizonyosodik, hogy a hálózati </w:t>
      </w:r>
      <w:proofErr w:type="gramStart"/>
      <w:r w:rsidRPr="008B0550">
        <w:rPr>
          <w:rFonts w:ascii="Arial" w:hAnsi="Arial"/>
        </w:rPr>
        <w:t>engedélyes(</w:t>
      </w:r>
      <w:proofErr w:type="spellStart"/>
      <w:proofErr w:type="gramEnd"/>
      <w:r w:rsidRPr="008B0550">
        <w:rPr>
          <w:rFonts w:ascii="Arial" w:hAnsi="Arial"/>
        </w:rPr>
        <w:t>ek</w:t>
      </w:r>
      <w:proofErr w:type="spellEnd"/>
      <w:r w:rsidRPr="008B0550">
        <w:rPr>
          <w:rFonts w:ascii="Arial" w:hAnsi="Arial"/>
        </w:rPr>
        <w:t>) és/vagy az Átviteli Rendszerirányító által a Kereskedő rendelkezésére bocsátott vagy a Kereskedő rendelkezésére álló vételezési adatok nem felelnek meg a valóságnak, úgy a Kereskedő jogosult a valós vételezési adatoknak megfelelően módosítani a számláit és/vagy új számlát kibocsátani. Ilyen esetben egyik Felet sem terheli kamatfizetési kötelezettség.</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Cmsor1"/>
        <w:ind w:left="567" w:hanging="567"/>
        <w:rPr>
          <w:rFonts w:ascii="Arial" w:hAnsi="Arial"/>
        </w:rPr>
      </w:pPr>
      <w:r w:rsidRPr="008B0550">
        <w:rPr>
          <w:rFonts w:ascii="Arial" w:hAnsi="Arial"/>
        </w:rPr>
        <w:t>Tartozásvizsgálat, Biztosíték kikötése</w:t>
      </w:r>
      <w:bookmarkEnd w:id="50"/>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Amennyiben a Felhasználó vagy a nevében eljáró új villamosenergia-kereskedő a Szerződést felmondja, illetve a kereskedőváltást bejelenti vagy a Szerződés időtartama lejár, a Kereskedő tartozásvizsgálatot tarthat (továbbiakban: Tartozásvizsgálat).</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Amennyiben a Tartozásvizsgálat során a Kereskedő megállapítja, hogy a Felhasználónak a Szerződésből eredő lejárt fizetési kötelezettsége áll fenn, és ameddig a Felhasználó a fizetési kötelezettségét hiánytalanul, a Kereskedő által megjelölt határidőig nem egyenlíti ki, a Szerződés – az Egyedi Szerződésben szabályozott eltérő esetek kivételével – a Felek további külön rendelkezése nélkül hatályban marad arra az időre, amíg a Felhasználó a Kereskedővel szemben fennálló, Szerződésből eredő tartozását nem egyenlíti ki.</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Amennyiben a Tartozásvizsgálat eredménye szerint a Felhasználónak a Szerződésből eredő lejárt fizetési kötelezettsége áll fenn, a Kereskedő jogosult a 16.4 pont szerinti biztosítékot kérni. A Kereskedő ugyancsak jogosult a 16.4 pont szerinti biztosítékot vagy kiegészítő biztosítékot kérni, amennyiben a Felhasználó a fizetési kötelezettségét két egymást követő alkalommal késedelmesen teljesíti.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Kereskedő – a Felek eltérő megállapodá</w:t>
      </w:r>
      <w:r w:rsidR="004146B0" w:rsidRPr="008B0550">
        <w:rPr>
          <w:rFonts w:ascii="Arial" w:hAnsi="Arial"/>
        </w:rPr>
        <w:t>sának hiányában – a Felhasználó</w:t>
      </w:r>
      <w:r w:rsidRPr="008B0550">
        <w:rPr>
          <w:rFonts w:ascii="Arial" w:hAnsi="Arial"/>
        </w:rPr>
        <w:t xml:space="preserve"> szerződött mennyisége átlagos havi fogyasztás bruttó ellenértéke háromszorosának megfelelő mértékű biztosítékra (pl. bank garancia, óvadék) jogosult, beleértve a rendszerhasználati díjak ellenértékét is amennyiben Felek megállapodása alapján a Kereskedő a rendszerhasználati díjakat közvetített szolgáltatásként továbbszámlázza a Felhasználónak.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Felhasználó köteles a Szerződésben rögzített, illetve a Kereskedővel történt megegyezés szerinti biztosítékokat a Kereskedő rendelkezésére bocsátani. A Kereskedő – választása szerint és a Szerződés rendelkezéseinek megfelelően – különösen, de nem kizárólag a következő biztosítékok nyújtását követelheti a Felhasználótól: zálogjog, kezesség, óvadék, bankgarancia, fedezetigazolás, váltó, azonnali beszedési megbízás a Felhasználó bankszámlájára vonatkozóan és az Egyedi Szerződésben rögzített egyéb biztosítékok.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Súlyos szerződésszegésnek minősül, amennyiben a Felhasználó a Kereskedő kérésére a biztosítékot a Kereskedő által meghatározott módon és az általa megjelölt határidőben nem nyújtja.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köteles a Kereskedő által megjelölt határidőn belül minden ahhoz szükséges nyilatkozatot és egyéb jogcselekményt – a Kereskedő és a jogszabályok által megkívánt formában – megtenni, hogy a Kereskedő által kikötött biztosítékok érvényesen létrejöjjenek (különös tekintettel az ingó és ingatlan jelzálogjogoknak a megfelelő nyilvántartásokba a Kereskedő javára történő bejegyzésére).</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Felhasználó köteles gondoskodni a Kereskedő javára lekötött vagyontárgyak és jogok fenntartásáról és megóvásáról. A Kereskedő jogosult (a helyszínen is) a Felhasználó üzleti, kereskedelmi </w:t>
      </w:r>
      <w:r w:rsidRPr="008B0550">
        <w:rPr>
          <w:rFonts w:ascii="Arial" w:hAnsi="Arial"/>
        </w:rPr>
        <w:t>tevékenységének zavarása nélkül ellenőrizni, hogy a Szerződés alapjául szolgáló ügylet fedezet és biztosítéka megfelelő-e. A biztosítékok értékében, értékesíthetőségében bekövetkezett változásokról a Felhasználó írásban köteles a Kereskedőt haladéktalanul tájékoztatni. Ha a biztosítékul lekötött vagyontárgyak értéke és a Felhasználó fennálló tartozása közötti arány a Szerződés megkötésének időpontjában fennállott arányhoz képest a Kereskedő hátrányára megváltozik, a Felhasználó köteles az eredeti arányt – a biztosítékok kiegészítésével, illetve más a Kereskedő által elfogadott módon – a Kereskedő által meghatározott időre helyreállítani. Súlyos Szerződésszegésnek minősül, amennyiben a Felhasználó a Kereskedő kérésére a meglévő biztosítékokat a Kereskedő által meghatározott módon és az általa megjelölt határidőben nem egészíti ki.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Kereskedő a Felhasználó kezdeményezésére lemondhat azokról a biztosítékokról, amelyek megítélése szerint a továbbiakban nem szükségesek a Szerződésből származó követelései biztosításához.</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Kereskedő jogosult beszerezni minden olyan iratot, amelyet szükségesnek vél megvizsgálni a biztosítékok nyújtásával, kezelésével, feldolgozásával és érvényesítésével kapcsolatosan. Ugyanakkor jogosult kezdeményezni az ezzel kapcsolatosan szükséges hatósági, illetve bírósági eljárást, valamint közreműködőt igénybe venni a biztosíték megőrzéséhez és érvényesítéséhez. A biztosítékok létesítésével, rögzítésével, kezelésével és érvényesítésével kapcsolatos minden felmerülő költség – ellenkező megállapodás hiányában – a Felhasználót terheli.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biztosítékok értékét a Kereskedő által meghatározott értéken kell figyelembe venni, azok összértéke a Felhasználó teljes tartozását meghaladhatja. A Felhasználónak a fedezet felajánlása során írásban nyilatkoznia kell arról, hogy az általa felajánlott biztosíték más ügylet kapcsán már terhelésre került-e, és ha igen akkor milyen mértékben. Továbbá nyilatkoznia kell a felajánlott biztosíték per-, és igénymentességéről. A felajánlott biztosíték elfogadásáról a Kereskedő jogosult dönteni, azzal, hogy jogszabályi tilalomba ütköző biztosítékot nem lehet felajánlani és ilyet a </w:t>
      </w:r>
      <w:r w:rsidRPr="008B0550">
        <w:rPr>
          <w:rFonts w:ascii="Arial" w:hAnsi="Arial"/>
        </w:rPr>
        <w:lastRenderedPageBreak/>
        <w:t>Kereskedő nem fogad el. A biztosíték egyéb szabályai szükség szerint külön biztosítéki szerződésben kerülnek szabályozásra.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biztosítéki szerződések, illetve az azokhoz kapcsolódó nyilatkozatok és egyéb dokumentumok a Szerződés elválaszthatatlan részét képezik. </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B0550">
      <w:pPr>
        <w:pStyle w:val="Cmsor1"/>
        <w:ind w:left="567" w:hanging="567"/>
        <w:jc w:val="left"/>
        <w:rPr>
          <w:rFonts w:ascii="Arial" w:hAnsi="Arial"/>
        </w:rPr>
      </w:pPr>
      <w:bookmarkStart w:id="52" w:name="_Toc53411142"/>
      <w:bookmarkStart w:id="53" w:name="_Toc130863497"/>
      <w:bookmarkStart w:id="54" w:name="_Toc132106722"/>
      <w:r w:rsidRPr="008B0550">
        <w:rPr>
          <w:rFonts w:ascii="Arial" w:hAnsi="Arial"/>
        </w:rPr>
        <w:t>SzerZődésszegés és</w:t>
      </w:r>
      <w:r w:rsidR="00C85646">
        <w:rPr>
          <w:rFonts w:ascii="Arial" w:hAnsi="Arial" w:cs="Arial"/>
          <w:szCs w:val="20"/>
        </w:rPr>
        <w:t xml:space="preserve"> </w:t>
      </w:r>
      <w:r w:rsidRPr="008B0550">
        <w:rPr>
          <w:rFonts w:ascii="Arial" w:hAnsi="Arial"/>
        </w:rPr>
        <w:t>jogkövetkezményei</w:t>
      </w:r>
      <w:bookmarkEnd w:id="52"/>
      <w:bookmarkEnd w:id="53"/>
      <w:bookmarkEnd w:id="54"/>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Súlyos Szerződésszegés</w:t>
      </w:r>
    </w:p>
    <w:p w:rsidR="00884FE2" w:rsidRPr="008B0550" w:rsidRDefault="00884FE2" w:rsidP="00884FE2">
      <w:pPr>
        <w:pStyle w:val="Szvegtrzs"/>
        <w:rPr>
          <w:sz w:val="20"/>
        </w:rPr>
      </w:pPr>
      <w:r w:rsidRPr="008B0550">
        <w:rPr>
          <w:sz w:val="20"/>
        </w:rPr>
        <w:t xml:space="preserve">A Felek szerződéses kötelezettségeinek megszegése, így különösen a teljesítés, az átvétel elmulasztása a Szerződésben meghatározott jogcímen fizetési kötelezettséget keletkeztet. A Felek mentesülnek a szerződésszegés jogkövetkezményei alól, ha bizonyítják, hogy az Vis Maior miatt következett be.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Kereskedő jogosult a Szerződést azonnali hatállyal, kártérítési kötelezettség nélkül, írásban, az ok megjelölésével felmondani – kivéve</w:t>
      </w:r>
      <w:r w:rsidR="004146B0" w:rsidRPr="008B0550">
        <w:rPr>
          <w:rFonts w:ascii="Arial" w:hAnsi="Arial"/>
        </w:rPr>
        <w:t>,</w:t>
      </w:r>
      <w:r w:rsidRPr="008B0550">
        <w:rPr>
          <w:rFonts w:ascii="Arial" w:hAnsi="Arial"/>
        </w:rPr>
        <w:t xml:space="preserve"> ha az Vis Maior következménye –, ha </w:t>
      </w:r>
    </w:p>
    <w:p w:rsidR="00884FE2" w:rsidRPr="008B0550" w:rsidRDefault="00884FE2" w:rsidP="00884FE2">
      <w:pPr>
        <w:numPr>
          <w:ilvl w:val="0"/>
          <w:numId w:val="12"/>
        </w:numPr>
        <w:ind w:left="993" w:hanging="426"/>
        <w:contextualSpacing/>
        <w:jc w:val="both"/>
        <w:rPr>
          <w:sz w:val="20"/>
        </w:rPr>
      </w:pPr>
      <w:r w:rsidRPr="008B0550">
        <w:rPr>
          <w:sz w:val="20"/>
        </w:rPr>
        <w:t xml:space="preserve">Felhasználó megszegi bármely szavatossági nyilatkozatát vagy a Felhasználó bármely jognyilatkozatáról bebizonyosodik, hogy az nem felel meg a valóságnak vagy tájékoztatási kötelezettségének elmulasztása jelen Szerződés szerint Súlyos Szerződésszegésnek minősül; </w:t>
      </w:r>
    </w:p>
    <w:p w:rsidR="00884FE2" w:rsidRPr="008B0550" w:rsidRDefault="00884FE2" w:rsidP="00884FE2">
      <w:pPr>
        <w:numPr>
          <w:ilvl w:val="0"/>
          <w:numId w:val="12"/>
        </w:numPr>
        <w:ind w:left="993" w:hanging="426"/>
        <w:contextualSpacing/>
        <w:jc w:val="both"/>
        <w:rPr>
          <w:sz w:val="20"/>
        </w:rPr>
      </w:pPr>
      <w:r w:rsidRPr="008B0550">
        <w:rPr>
          <w:sz w:val="20"/>
        </w:rPr>
        <w:t>Felhasználó mérlegkör tagsági megállapodása vagy mérlegkör szerződése bármely okból megszűnik;</w:t>
      </w:r>
    </w:p>
    <w:p w:rsidR="00884FE2" w:rsidRPr="008B0550" w:rsidRDefault="00884FE2" w:rsidP="00884FE2">
      <w:pPr>
        <w:numPr>
          <w:ilvl w:val="0"/>
          <w:numId w:val="12"/>
        </w:numPr>
        <w:ind w:left="993" w:hanging="426"/>
        <w:contextualSpacing/>
        <w:jc w:val="both"/>
        <w:rPr>
          <w:sz w:val="20"/>
        </w:rPr>
      </w:pPr>
      <w:r w:rsidRPr="008B0550">
        <w:rPr>
          <w:sz w:val="20"/>
        </w:rPr>
        <w:t>Felhasználó fizetésképtelenségét az illetékes bíróság jogerős végzésben megállapítja és ellene felszámolási eljárás indul;</w:t>
      </w:r>
    </w:p>
    <w:p w:rsidR="00884FE2" w:rsidRPr="008B0550" w:rsidRDefault="00884FE2" w:rsidP="00884FE2">
      <w:pPr>
        <w:numPr>
          <w:ilvl w:val="0"/>
          <w:numId w:val="12"/>
        </w:numPr>
        <w:ind w:left="993" w:hanging="426"/>
        <w:contextualSpacing/>
        <w:jc w:val="both"/>
        <w:rPr>
          <w:sz w:val="20"/>
        </w:rPr>
      </w:pPr>
      <w:r w:rsidRPr="008B0550">
        <w:rPr>
          <w:sz w:val="20"/>
        </w:rPr>
        <w:t xml:space="preserve">Felhasználó megszűnik, kivéve, ha a megszűnés célja olyan átalakulás, egyesülés vagy átszervezés, amely nem érinti a jogutód társaság azon képességét, hogy Felhasználó a Szerződés szerinti kötelezettségeit teljesíteni tudja és erről a Kereskedőt megfelelő garancia nyújtásával biztosítja; </w:t>
      </w:r>
    </w:p>
    <w:p w:rsidR="00884FE2" w:rsidRPr="008B0550" w:rsidRDefault="00884FE2" w:rsidP="00884FE2">
      <w:pPr>
        <w:numPr>
          <w:ilvl w:val="0"/>
          <w:numId w:val="12"/>
        </w:numPr>
        <w:ind w:left="993" w:hanging="426"/>
        <w:contextualSpacing/>
        <w:jc w:val="both"/>
        <w:rPr>
          <w:sz w:val="20"/>
        </w:rPr>
      </w:pPr>
      <w:r w:rsidRPr="008B0550">
        <w:rPr>
          <w:sz w:val="20"/>
        </w:rPr>
        <w:t xml:space="preserve">Felhasználó a Szerződés szerinti bármely jogát és/vagy kötelezettségét a Kereskedő előzetes írásbeli hozzájárulása nélkül engedményezi vagy átruházza; </w:t>
      </w:r>
    </w:p>
    <w:p w:rsidR="00884FE2" w:rsidRPr="008B0550" w:rsidRDefault="00884FE2" w:rsidP="00884FE2">
      <w:pPr>
        <w:numPr>
          <w:ilvl w:val="0"/>
          <w:numId w:val="12"/>
        </w:numPr>
        <w:tabs>
          <w:tab w:val="left" w:pos="993"/>
        </w:tabs>
        <w:ind w:left="993" w:hanging="426"/>
        <w:contextualSpacing/>
        <w:jc w:val="both"/>
        <w:rPr>
          <w:sz w:val="20"/>
        </w:rPr>
      </w:pPr>
      <w:r w:rsidRPr="008B0550">
        <w:rPr>
          <w:sz w:val="20"/>
        </w:rPr>
        <w:t xml:space="preserve">Felhasználó a Kereskedőnek a Szerződés alapján járó összegek szerződésszerű kifizetésével kapcsolatos kötelezettségét az eredeti fizetési határidőtől számított 15 (tizenöt) </w:t>
      </w:r>
      <w:r w:rsidRPr="008B0550">
        <w:rPr>
          <w:sz w:val="20"/>
        </w:rPr>
        <w:t>napon belül, a Kereskedő általi írásbeli felszólítás ellenére nem teljesíti;</w:t>
      </w:r>
    </w:p>
    <w:p w:rsidR="00884FE2" w:rsidRPr="008B0550" w:rsidRDefault="00884FE2" w:rsidP="00884FE2">
      <w:pPr>
        <w:numPr>
          <w:ilvl w:val="0"/>
          <w:numId w:val="12"/>
        </w:numPr>
        <w:ind w:left="993" w:hanging="426"/>
        <w:contextualSpacing/>
        <w:jc w:val="both"/>
        <w:rPr>
          <w:sz w:val="20"/>
        </w:rPr>
      </w:pPr>
      <w:r w:rsidRPr="008B0550">
        <w:rPr>
          <w:sz w:val="20"/>
        </w:rPr>
        <w:t xml:space="preserve">Felhasználó a Kereskedő erre irányuló felszólítása ellenére nem bocsátja a Kereskedő rendelkezésére a Szerződésben meghatározott biztosítékot, vagy azt nem tartja fenn, vagy nem egészíti ki a Kereskedő kérésének megfelelően, vagy más, az Üzletszabályzatban, jelen </w:t>
      </w:r>
      <w:proofErr w:type="spellStart"/>
      <w:r w:rsidRPr="008B0550">
        <w:rPr>
          <w:sz w:val="20"/>
        </w:rPr>
        <w:t>ÁSZF-ben</w:t>
      </w:r>
      <w:proofErr w:type="spellEnd"/>
      <w:r w:rsidRPr="008B0550">
        <w:rPr>
          <w:sz w:val="20"/>
        </w:rPr>
        <w:t xml:space="preserve"> vagy Egyedi Szerződésben foglalt, a biztosítékkal kapcsolatos kötelezettségének nem tesz eleget;</w:t>
      </w:r>
    </w:p>
    <w:p w:rsidR="00884FE2" w:rsidRPr="008B0550" w:rsidRDefault="00884FE2" w:rsidP="00884FE2">
      <w:pPr>
        <w:numPr>
          <w:ilvl w:val="0"/>
          <w:numId w:val="12"/>
        </w:numPr>
        <w:ind w:left="993" w:hanging="426"/>
        <w:contextualSpacing/>
        <w:jc w:val="both"/>
        <w:rPr>
          <w:sz w:val="20"/>
        </w:rPr>
      </w:pPr>
      <w:r w:rsidRPr="008B0550">
        <w:rPr>
          <w:sz w:val="20"/>
        </w:rPr>
        <w:t>Felhasználó a villamosenergia-átvételi kötelezettségét neki felróható okból 15 (tizenöt) napot meghaladóan nem teljesíti, ideértve, de nem kizárólag, azt az esetet is, ha erre azért nem képes, mert az adott felhasználási helyet a hálózati engedélyes a Felhasználó szerződésszegése miatt 15 (tizenöt) napot meghaladóan az ellátásból felfüggesztette vagy kikapcsolta;</w:t>
      </w:r>
    </w:p>
    <w:p w:rsidR="00884FE2" w:rsidRPr="008B0550" w:rsidRDefault="00884FE2" w:rsidP="00884FE2">
      <w:pPr>
        <w:numPr>
          <w:ilvl w:val="0"/>
          <w:numId w:val="12"/>
        </w:numPr>
        <w:ind w:left="993" w:hanging="426"/>
        <w:contextualSpacing/>
        <w:jc w:val="both"/>
        <w:rPr>
          <w:sz w:val="20"/>
        </w:rPr>
      </w:pPr>
      <w:r w:rsidRPr="008B0550">
        <w:rPr>
          <w:sz w:val="20"/>
        </w:rPr>
        <w:tab/>
        <w:t xml:space="preserve">egyetemes szolgáltatásra jogosult Felhasználó esetén, ha a villamosenergia-szolgáltatás szüneteltetése a 30 (harminc) napot meghaladja; </w:t>
      </w:r>
    </w:p>
    <w:p w:rsidR="00884FE2" w:rsidRPr="008B0550" w:rsidRDefault="00884FE2" w:rsidP="00884FE2">
      <w:pPr>
        <w:numPr>
          <w:ilvl w:val="0"/>
          <w:numId w:val="12"/>
        </w:numPr>
        <w:tabs>
          <w:tab w:val="left" w:pos="993"/>
        </w:tabs>
        <w:ind w:left="993" w:hanging="426"/>
        <w:contextualSpacing/>
        <w:jc w:val="both"/>
        <w:rPr>
          <w:sz w:val="20"/>
        </w:rPr>
      </w:pPr>
      <w:r w:rsidRPr="008B0550">
        <w:rPr>
          <w:sz w:val="20"/>
        </w:rPr>
        <w:t>Felhasználó a Szerződés szerinti jogainak, illetve kötelezettségeinek, vagy összes, illetve lényegében összes eszközének vagy kötelezettségvállalásának olyan módon történő átruházása esetén, amely nincs összhangban a Szerződés rendelkezéseivel, illetve a jogszabályokkal;</w:t>
      </w:r>
    </w:p>
    <w:p w:rsidR="005B1AB9" w:rsidRPr="00770346" w:rsidRDefault="005B1AB9" w:rsidP="00884FE2">
      <w:pPr>
        <w:numPr>
          <w:ilvl w:val="0"/>
          <w:numId w:val="12"/>
        </w:numPr>
        <w:ind w:left="993" w:hanging="426"/>
        <w:contextualSpacing/>
        <w:jc w:val="both"/>
        <w:rPr>
          <w:sz w:val="20"/>
        </w:rPr>
      </w:pPr>
      <w:r w:rsidRPr="00770346">
        <w:rPr>
          <w:sz w:val="20"/>
        </w:rPr>
        <w:t>Felhasználó az általa vállalt adatszolgáltatást elmulasztja, késedelmesen vagy nem megfelelően teljesíti,</w:t>
      </w:r>
    </w:p>
    <w:p w:rsidR="005B1AB9" w:rsidRPr="00770346" w:rsidRDefault="005B1AB9" w:rsidP="00884FE2">
      <w:pPr>
        <w:numPr>
          <w:ilvl w:val="0"/>
          <w:numId w:val="12"/>
        </w:numPr>
        <w:ind w:left="993" w:hanging="426"/>
        <w:contextualSpacing/>
        <w:jc w:val="both"/>
        <w:rPr>
          <w:sz w:val="20"/>
        </w:rPr>
      </w:pPr>
      <w:r w:rsidRPr="00770346">
        <w:rPr>
          <w:sz w:val="20"/>
        </w:rPr>
        <w:t>Felhasználó titoktartási kötelezettségét megszegi,</w:t>
      </w:r>
    </w:p>
    <w:p w:rsidR="00884FE2" w:rsidRPr="008B0550" w:rsidRDefault="00884FE2" w:rsidP="00884FE2">
      <w:pPr>
        <w:numPr>
          <w:ilvl w:val="0"/>
          <w:numId w:val="12"/>
        </w:numPr>
        <w:ind w:left="993" w:hanging="426"/>
        <w:contextualSpacing/>
        <w:jc w:val="both"/>
        <w:rPr>
          <w:sz w:val="20"/>
        </w:rPr>
      </w:pPr>
      <w:r w:rsidRPr="008B0550">
        <w:rPr>
          <w:sz w:val="20"/>
        </w:rPr>
        <w:t>Felhasználó – teljes ellátás alapú szerződés esetén – megsérti a Kereskedő teljes ellátási jogát;</w:t>
      </w:r>
    </w:p>
    <w:p w:rsidR="00884FE2" w:rsidRPr="008B0550" w:rsidRDefault="00884FE2" w:rsidP="00884FE2">
      <w:pPr>
        <w:numPr>
          <w:ilvl w:val="0"/>
          <w:numId w:val="12"/>
        </w:numPr>
        <w:tabs>
          <w:tab w:val="left" w:pos="993"/>
        </w:tabs>
        <w:ind w:left="993" w:hanging="426"/>
        <w:contextualSpacing/>
        <w:jc w:val="both"/>
        <w:rPr>
          <w:sz w:val="20"/>
        </w:rPr>
      </w:pPr>
      <w:r w:rsidRPr="008B0550">
        <w:rPr>
          <w:sz w:val="20"/>
        </w:rPr>
        <w:t>Felhasználó a Kereskedő által a felhasználási helyek ellátására szolgáltatott villamos energiát hozzájárulása nélkül vagy tilalma ellenére továbbadja;</w:t>
      </w:r>
    </w:p>
    <w:p w:rsidR="00884FE2" w:rsidRPr="008B0550" w:rsidRDefault="00884FE2" w:rsidP="00884FE2">
      <w:pPr>
        <w:numPr>
          <w:ilvl w:val="0"/>
          <w:numId w:val="12"/>
        </w:numPr>
        <w:ind w:left="993" w:hanging="426"/>
        <w:contextualSpacing/>
        <w:jc w:val="both"/>
        <w:rPr>
          <w:sz w:val="20"/>
        </w:rPr>
      </w:pPr>
      <w:r w:rsidRPr="008B0550">
        <w:rPr>
          <w:sz w:val="20"/>
        </w:rPr>
        <w:t>Felhasználó a részletfizetési, illetve fizetési haladékra vonatkozó megállapodás esetében a fizetési határidőt elmulasztja.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Felhasználó jogosult a Szerződést azonnali hatállyal, kártérítési kötelezettség nélkül, </w:t>
      </w:r>
      <w:r w:rsidRPr="008B0550">
        <w:rPr>
          <w:rFonts w:ascii="Arial" w:hAnsi="Arial"/>
        </w:rPr>
        <w:lastRenderedPageBreak/>
        <w:t>írásban, az ok megjelölésével felmondani – kivéve, ha az Vis Maior következménye –, ha</w:t>
      </w:r>
    </w:p>
    <w:p w:rsidR="00884FE2" w:rsidRPr="008B0550" w:rsidRDefault="00884FE2" w:rsidP="00884FE2">
      <w:pPr>
        <w:numPr>
          <w:ilvl w:val="0"/>
          <w:numId w:val="13"/>
        </w:numPr>
        <w:ind w:left="993" w:hanging="426"/>
        <w:contextualSpacing/>
        <w:jc w:val="both"/>
        <w:rPr>
          <w:sz w:val="20"/>
        </w:rPr>
      </w:pPr>
      <w:r w:rsidRPr="008B0550">
        <w:rPr>
          <w:sz w:val="20"/>
        </w:rPr>
        <w:t xml:space="preserve">a Kereskedő megszegi bármely, szavatossági nyilatkozatát; </w:t>
      </w:r>
    </w:p>
    <w:p w:rsidR="00884FE2" w:rsidRPr="008B0550" w:rsidRDefault="00884FE2" w:rsidP="00884FE2">
      <w:pPr>
        <w:numPr>
          <w:ilvl w:val="0"/>
          <w:numId w:val="13"/>
        </w:numPr>
        <w:ind w:left="993" w:hanging="426"/>
        <w:contextualSpacing/>
        <w:jc w:val="both"/>
        <w:rPr>
          <w:sz w:val="20"/>
        </w:rPr>
      </w:pPr>
      <w:r w:rsidRPr="008B0550">
        <w:rPr>
          <w:sz w:val="20"/>
        </w:rPr>
        <w:t>a Kereskedő a Szerződés szerinti bármely jogát és/vagy kötelezettségét Felhasználó előzetes írásbeli hozzájárulása nélkül a Kereskedővel egy vállalkozáscsoportba tartozó vállalkozásokon kívül másra engedményezi vagy átruházza;</w:t>
      </w:r>
    </w:p>
    <w:p w:rsidR="00884FE2" w:rsidRPr="008B0550" w:rsidRDefault="00884FE2" w:rsidP="00884FE2">
      <w:pPr>
        <w:numPr>
          <w:ilvl w:val="0"/>
          <w:numId w:val="13"/>
        </w:numPr>
        <w:ind w:left="993" w:hanging="426"/>
        <w:contextualSpacing/>
        <w:jc w:val="both"/>
        <w:rPr>
          <w:sz w:val="20"/>
        </w:rPr>
      </w:pPr>
      <w:r w:rsidRPr="008B0550">
        <w:rPr>
          <w:sz w:val="20"/>
        </w:rPr>
        <w:t>a Kereskedő fizetésképtelenségét az illetékes bíróság jogerős végzésben megállapítja és ellene felszámolási eljárás indul, vagy a Kereskedő legfőbb szerve jogutód nélküli megszűnést kimondó határozatot hoz; és/vagy</w:t>
      </w:r>
    </w:p>
    <w:p w:rsidR="00884FE2" w:rsidRPr="008B0550" w:rsidRDefault="00884FE2" w:rsidP="00884FE2">
      <w:pPr>
        <w:numPr>
          <w:ilvl w:val="0"/>
          <w:numId w:val="13"/>
        </w:numPr>
        <w:ind w:left="993" w:hanging="426"/>
        <w:contextualSpacing/>
        <w:jc w:val="both"/>
        <w:rPr>
          <w:sz w:val="20"/>
        </w:rPr>
      </w:pPr>
      <w:r w:rsidRPr="008B0550">
        <w:rPr>
          <w:sz w:val="20"/>
        </w:rPr>
        <w:t>a Kereskedő villamosenergia-szolgáltatási kötelezettségét neki felróható okból 15 (tizenöt) napot meghaladóan nem teljesíti.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Súlyos Szerződésszegések jogkövetkezményei</w:t>
      </w:r>
    </w:p>
    <w:p w:rsidR="00884FE2" w:rsidRPr="008B0550" w:rsidRDefault="00884FE2" w:rsidP="00884FE2">
      <w:pPr>
        <w:pStyle w:val="Szvegtrzs2"/>
        <w:numPr>
          <w:ilvl w:val="2"/>
          <w:numId w:val="7"/>
        </w:numPr>
        <w:spacing w:before="0" w:after="0"/>
        <w:ind w:left="567" w:hanging="567"/>
        <w:rPr>
          <w:rFonts w:ascii="Arial" w:hAnsi="Arial"/>
        </w:rPr>
      </w:pPr>
      <w:r w:rsidRPr="008B0550">
        <w:rPr>
          <w:rFonts w:ascii="Arial" w:hAnsi="Arial"/>
        </w:rPr>
        <w:t xml:space="preserve">Amennyiben a Felhasználó Súlyos Szerződésszegést követ el és emiatt a Kereskedő rendkívüli felmondással megszünteti a Szerződést, a Felhasználó köteles a Kereskedő részére kötbért fizetni. A kötbér összege – a 17.4.2 pontban foglaltak kivételével – megegyezik a Felek viszonylatában megszűnő Szerződés alapján </w:t>
      </w:r>
      <w:r w:rsidRPr="008B0550">
        <w:rPr>
          <w:rFonts w:ascii="Arial" w:hAnsi="Arial"/>
          <w:color w:val="000000"/>
          <w:spacing w:val="-3"/>
        </w:rPr>
        <w:t xml:space="preserve">meghatározott (kWh egységre vetített) szerződéses ár, és </w:t>
      </w:r>
      <w:r w:rsidRPr="008B0550">
        <w:rPr>
          <w:rFonts w:ascii="Arial" w:hAnsi="Arial"/>
        </w:rPr>
        <w:t xml:space="preserve">a Felhasználó által szerződött, de át nem vett villamos energia (kWh) szorzatával, kivéve a 17.4.2 pontban foglaltakat. </w:t>
      </w:r>
    </w:p>
    <w:p w:rsidR="00884FE2" w:rsidRPr="008B0550" w:rsidRDefault="00884FE2" w:rsidP="00884FE2">
      <w:pPr>
        <w:pStyle w:val="Szvegtrzs2"/>
        <w:numPr>
          <w:ilvl w:val="2"/>
          <w:numId w:val="7"/>
        </w:numPr>
        <w:spacing w:before="0" w:after="0"/>
        <w:ind w:left="567" w:hanging="567"/>
        <w:rPr>
          <w:rFonts w:ascii="Arial" w:hAnsi="Arial"/>
          <w:color w:val="000000"/>
          <w:spacing w:val="-3"/>
        </w:rPr>
      </w:pPr>
      <w:r w:rsidRPr="008B0550">
        <w:rPr>
          <w:rFonts w:ascii="Arial" w:hAnsi="Arial"/>
          <w:color w:val="000000"/>
          <w:spacing w:val="-3"/>
        </w:rPr>
        <w:t>Amennyiben a Szerződésben minimális villamosenergia-mennyiség megállapításra került, és a Felhasználó Súlyos Szerződésszegést követ el, amely miatt a Kereskedő a Szerződést rendkívüli felmondással megszünteti, úgy Felhasználó köteles a ténylegesen elfogyasztott, és az Egyedi Szerződésben meghatározott minimális villamos energia mennyiség különbözetének Szerződés szerinti ár alapján számított ellenértékével megegyező összegű pótdíjat a Kereskedőnek megfizetni.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villamos energia ellátás felfüggesztése</w:t>
      </w:r>
    </w:p>
    <w:p w:rsidR="00884FE2" w:rsidRPr="008B0550" w:rsidRDefault="00884FE2" w:rsidP="00884FE2">
      <w:pPr>
        <w:pStyle w:val="Szvegtrzs"/>
        <w:rPr>
          <w:sz w:val="20"/>
          <w:highlight w:val="green"/>
        </w:rPr>
      </w:pPr>
      <w:r w:rsidRPr="008B0550">
        <w:rPr>
          <w:sz w:val="20"/>
        </w:rPr>
        <w:t>A Kereskedő – az egyéb jogain túlmenően – megtagadhatja a teljesítést, illetve jogosult kérni Felhasználó rendszerhasználatának felfüggesztését az érintett hálózati engedélyestől, amennyiben:</w:t>
      </w:r>
    </w:p>
    <w:p w:rsidR="00884FE2" w:rsidRPr="008B0550" w:rsidRDefault="00884FE2" w:rsidP="00884FE2">
      <w:pPr>
        <w:numPr>
          <w:ilvl w:val="0"/>
          <w:numId w:val="4"/>
        </w:numPr>
        <w:tabs>
          <w:tab w:val="clear" w:pos="1404"/>
          <w:tab w:val="num" w:pos="851"/>
        </w:tabs>
        <w:suppressAutoHyphens/>
        <w:ind w:left="851" w:hanging="284"/>
        <w:jc w:val="both"/>
        <w:rPr>
          <w:color w:val="000000"/>
          <w:spacing w:val="-3"/>
          <w:sz w:val="20"/>
        </w:rPr>
      </w:pPr>
      <w:r w:rsidRPr="008B0550">
        <w:rPr>
          <w:sz w:val="20"/>
        </w:rPr>
        <w:t>A Felhasználó</w:t>
      </w:r>
      <w:r w:rsidRPr="008B0550">
        <w:rPr>
          <w:color w:val="000000"/>
          <w:spacing w:val="-3"/>
          <w:sz w:val="20"/>
        </w:rPr>
        <w:t xml:space="preserve"> – a Vis Maior eseteinek kivételével – 15 (tizenöt) napon keresztül, egyetemes szolgáltatásra jogosult </w:t>
      </w:r>
      <w:r w:rsidRPr="008B0550">
        <w:rPr>
          <w:color w:val="000000"/>
          <w:spacing w:val="-3"/>
          <w:sz w:val="20"/>
        </w:rPr>
        <w:t>Felhasználó 30 (harminc) napon keresztül elmulasztja esedékessé vált tartozása megfizetését, vagy nem tesz eleget valamely egyéb lényeges kötelezettségnek vagy</w:t>
      </w:r>
    </w:p>
    <w:p w:rsidR="00884FE2" w:rsidRPr="008B0550" w:rsidRDefault="00884FE2" w:rsidP="00884FE2">
      <w:pPr>
        <w:numPr>
          <w:ilvl w:val="0"/>
          <w:numId w:val="4"/>
        </w:numPr>
        <w:tabs>
          <w:tab w:val="clear" w:pos="1404"/>
          <w:tab w:val="num" w:pos="851"/>
        </w:tabs>
        <w:suppressAutoHyphens/>
        <w:ind w:left="851" w:hanging="284"/>
        <w:jc w:val="both"/>
        <w:rPr>
          <w:color w:val="000000"/>
          <w:spacing w:val="-3"/>
          <w:sz w:val="20"/>
        </w:rPr>
      </w:pPr>
      <w:r w:rsidRPr="008B0550">
        <w:rPr>
          <w:sz w:val="20"/>
        </w:rPr>
        <w:t>a Felhasználó</w:t>
      </w:r>
      <w:r w:rsidRPr="008B0550">
        <w:rPr>
          <w:color w:val="000000"/>
          <w:spacing w:val="-3"/>
          <w:sz w:val="20"/>
        </w:rPr>
        <w:t xml:space="preserve"> a Kereskedő kérelmére nem bocsátja rendelkezésére a biztosítékot a 16. pontban foglaltak szerint vagy</w:t>
      </w:r>
    </w:p>
    <w:p w:rsidR="00884FE2" w:rsidRPr="008B0550" w:rsidRDefault="00884FE2" w:rsidP="00884FE2">
      <w:pPr>
        <w:numPr>
          <w:ilvl w:val="0"/>
          <w:numId w:val="4"/>
        </w:numPr>
        <w:tabs>
          <w:tab w:val="clear" w:pos="1404"/>
          <w:tab w:val="num" w:pos="851"/>
        </w:tabs>
        <w:suppressAutoHyphens/>
        <w:ind w:left="851" w:hanging="284"/>
        <w:jc w:val="both"/>
        <w:rPr>
          <w:color w:val="000000"/>
          <w:spacing w:val="-3"/>
          <w:sz w:val="20"/>
        </w:rPr>
      </w:pPr>
      <w:r w:rsidRPr="008B0550">
        <w:rPr>
          <w:sz w:val="20"/>
        </w:rPr>
        <w:t>a Felhasználó</w:t>
      </w:r>
      <w:r w:rsidRPr="008B0550">
        <w:rPr>
          <w:color w:val="000000"/>
          <w:spacing w:val="-3"/>
          <w:sz w:val="20"/>
        </w:rPr>
        <w:t xml:space="preserve"> bármely jognyilatkozatáról vagy általa szolgáltatott adatról bebizonyosodik, hogy az nem felel meg a valóságnak.</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Kereskedő a teljesítés megtagadására és/vagy a rendelkezésre állás felfüggesztésére vonatkozó jogát a szerződésszerű teljesítésre felszólító írásbeli nyilatkozat kézhezvételét követő 2 munkanap eltelte után gyakorolhatja.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Amennyiben a villamosenergia-ellátásból kikapcsolt Felhasználó rendezi valamennyi lejárt tartozását és a külön díj ellenében végezhető szolgáltatásokról szóló jogszabályban meghatározott egyéb költségeket is megfizeti, a Kereskedő a tudomására jutást követően 24 (huszonnégy) órán belül kezdeményezi a Felhasználó ellátásba történő ismételt bekapcsolását.</w:t>
      </w:r>
    </w:p>
    <w:p w:rsidR="00884FE2" w:rsidRPr="008B0550" w:rsidRDefault="00884FE2" w:rsidP="00884FE2">
      <w:pPr>
        <w:pStyle w:val="Szvegtrzs2"/>
        <w:numPr>
          <w:ilvl w:val="0"/>
          <w:numId w:val="0"/>
        </w:numPr>
        <w:spacing w:before="0" w:after="0"/>
        <w:ind w:left="567"/>
        <w:rPr>
          <w:rFonts w:ascii="Arial" w:hAnsi="Arial"/>
        </w:rPr>
      </w:pPr>
    </w:p>
    <w:p w:rsidR="00884FE2" w:rsidRPr="008B0550" w:rsidRDefault="00884FE2" w:rsidP="00884FE2">
      <w:pPr>
        <w:pStyle w:val="Cmsor1"/>
        <w:ind w:left="567" w:hanging="567"/>
        <w:rPr>
          <w:rFonts w:ascii="Arial" w:hAnsi="Arial"/>
        </w:rPr>
      </w:pPr>
      <w:bookmarkStart w:id="55" w:name="_Toc132106723"/>
      <w:r w:rsidRPr="008B0550">
        <w:rPr>
          <w:rFonts w:ascii="Arial" w:hAnsi="Arial"/>
        </w:rPr>
        <w:t>Felelősség</w:t>
      </w:r>
      <w:bookmarkEnd w:id="55"/>
      <w:r w:rsidRPr="008B0550">
        <w:rPr>
          <w:rFonts w:ascii="Arial" w:hAnsi="Arial"/>
        </w:rPr>
        <w:t xml:space="preserve"> és felelősség korlátozása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Kereskedő és a Felhasználó a Ptk. 6:152. § alapján felelősséggel tartoznak a szándékosan okozott, továbbá az életet, testi épséget, vagy egészséget megkárosító szerződésszegésért.</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Kereskedő és Felhasználó kötelezettséget vállalnak arra, hogy a Szerződéssel kapcsolatban okozott károk elhárítása és csökkentése érdekében együttműködnek és minden üzletileg ésszerű intézkedést megtesznek.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és a Kereskedő egymás irányába a Ptk. 6:142. §</w:t>
      </w:r>
      <w:proofErr w:type="spellStart"/>
      <w:r w:rsidRPr="008B0550">
        <w:rPr>
          <w:rFonts w:ascii="Arial" w:hAnsi="Arial"/>
        </w:rPr>
        <w:t>-</w:t>
      </w:r>
      <w:proofErr w:type="gramStart"/>
      <w:r w:rsidRPr="008B0550">
        <w:rPr>
          <w:rFonts w:ascii="Arial" w:hAnsi="Arial"/>
        </w:rPr>
        <w:t>a</w:t>
      </w:r>
      <w:proofErr w:type="spellEnd"/>
      <w:proofErr w:type="gramEnd"/>
      <w:r w:rsidRPr="008B0550">
        <w:rPr>
          <w:rFonts w:ascii="Arial" w:hAnsi="Arial"/>
        </w:rPr>
        <w:t xml:space="preserve"> alapján egymással szemben kártérítési felelősséggel tartoznak, azonban a Felek kölcsönösen kizárják felelősségüket a 18.1 pontban foglaltak kivételével valamennyi a jogosult vagyonában keletkezett egyéb kár (különösen: elmaradt vagyoni előny, egyéb vagyontárgyak sérelme, a károsultat ért vagyoni hátrányok kiküszöböléséhez szükséges kiadások, adatvesztés és adatsérülés, , üzemszünettel és termelés kieséssel összefüggő károk  stb.) esetére.</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lastRenderedPageBreak/>
        <w:t>Tekintettel arra, hogy a Szerződés szerinti villamos energia eljuttatása a Felhasználó csatlakozási pontjáig az Átviteli Rendszerirányító és az érintett elosztói hálózati engedélyes feladata, a Kereskedő a szolgáltatott villamos energia minőségi hibájáért, hálózati üzemzavarokból eredő következményekért, a villamos energia átviteléért és elosztásáért nem tartozik felelősséggel.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által átadott adatok, információk valóságnak nem megfelelő tartalmából, pontatlanságából eredő károkért a Kereskedőt nem terheli felelősség.</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Ha Felhasználó személye, vagy az egyéb Szerződés szerinti adata, így különösen, de nem kizárólagosan a felhasználási hely, számlaküldés címe megváltozik köteles azt írásban (email, fax, levél) bejelenteni a változástól számított </w:t>
      </w:r>
      <w:r w:rsidR="00495E1C" w:rsidRPr="00770346">
        <w:rPr>
          <w:rFonts w:ascii="Arial" w:hAnsi="Arial"/>
        </w:rPr>
        <w:t xml:space="preserve">15 </w:t>
      </w:r>
      <w:r w:rsidRPr="00770346">
        <w:rPr>
          <w:rFonts w:ascii="Arial" w:hAnsi="Arial"/>
        </w:rPr>
        <w:t>(t</w:t>
      </w:r>
      <w:r w:rsidR="00495E1C" w:rsidRPr="00770346">
        <w:rPr>
          <w:rFonts w:ascii="Arial" w:hAnsi="Arial"/>
        </w:rPr>
        <w:t>i</w:t>
      </w:r>
      <w:r w:rsidRPr="00770346">
        <w:rPr>
          <w:rFonts w:ascii="Arial" w:hAnsi="Arial"/>
        </w:rPr>
        <w:t>z</w:t>
      </w:r>
      <w:r w:rsidR="00495E1C" w:rsidRPr="00770346">
        <w:rPr>
          <w:rFonts w:ascii="Arial" w:hAnsi="Arial"/>
        </w:rPr>
        <w:t>enöt</w:t>
      </w:r>
      <w:r w:rsidRPr="00770346">
        <w:rPr>
          <w:rFonts w:ascii="Arial" w:hAnsi="Arial"/>
        </w:rPr>
        <w:t xml:space="preserve">) </w:t>
      </w:r>
      <w:r w:rsidRPr="008B0550">
        <w:rPr>
          <w:rFonts w:ascii="Arial" w:hAnsi="Arial"/>
        </w:rPr>
        <w:t xml:space="preserve">napon belül. Amennyiben a Felhasználó a fenti bejelentést elmulasztja, az esetleges mulasztásából bekövetkező bármely hátrányért, kárért a Kereskedő nem tartozik semmilyen felelősséggel. </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Cmsor1"/>
        <w:ind w:left="567" w:hanging="567"/>
        <w:rPr>
          <w:rFonts w:ascii="Arial" w:hAnsi="Arial"/>
        </w:rPr>
      </w:pPr>
      <w:bookmarkStart w:id="56" w:name="_Toc130863498"/>
      <w:bookmarkStart w:id="57" w:name="_Toc132106724"/>
      <w:r w:rsidRPr="008B0550">
        <w:rPr>
          <w:rFonts w:ascii="Arial" w:hAnsi="Arial"/>
        </w:rPr>
        <w:t>A szerződés hatálya és megszűnése</w:t>
      </w:r>
      <w:bookmarkEnd w:id="56"/>
      <w:bookmarkEnd w:id="57"/>
    </w:p>
    <w:p w:rsidR="00884FE2" w:rsidRPr="008B0550" w:rsidRDefault="00884FE2" w:rsidP="00884FE2">
      <w:pPr>
        <w:pStyle w:val="Szvegtrzs2"/>
        <w:numPr>
          <w:ilvl w:val="0"/>
          <w:numId w:val="0"/>
        </w:numPr>
        <w:tabs>
          <w:tab w:val="left" w:pos="567"/>
        </w:tabs>
        <w:spacing w:before="0" w:after="0"/>
        <w:ind w:left="567"/>
        <w:rPr>
          <w:rFonts w:ascii="Arial" w:hAnsi="Arial"/>
          <w:color w:val="000000"/>
          <w:spacing w:val="-3"/>
        </w:rPr>
      </w:pPr>
    </w:p>
    <w:p w:rsidR="00884FE2" w:rsidRPr="008B0550" w:rsidRDefault="00884FE2" w:rsidP="00884FE2">
      <w:pPr>
        <w:pStyle w:val="Szvegtrzs2"/>
        <w:numPr>
          <w:ilvl w:val="1"/>
          <w:numId w:val="27"/>
        </w:numPr>
        <w:tabs>
          <w:tab w:val="left" w:pos="567"/>
        </w:tabs>
        <w:spacing w:before="0" w:after="0"/>
        <w:rPr>
          <w:rFonts w:ascii="Arial" w:hAnsi="Arial"/>
          <w:color w:val="000000"/>
          <w:spacing w:val="-3"/>
        </w:rPr>
      </w:pPr>
      <w:r w:rsidRPr="008B0550">
        <w:rPr>
          <w:rFonts w:ascii="Arial" w:hAnsi="Arial"/>
          <w:color w:val="000000"/>
          <w:spacing w:val="-3"/>
        </w:rPr>
        <w:t>A Szerződés az alábbi esetekben szűnik meg:</w:t>
      </w:r>
    </w:p>
    <w:p w:rsidR="00884FE2" w:rsidRPr="008B0550" w:rsidRDefault="00884FE2" w:rsidP="00884FE2">
      <w:pPr>
        <w:pStyle w:val="StlusSzvegtrzs2TimesNewRoman10pt2"/>
        <w:numPr>
          <w:ilvl w:val="0"/>
          <w:numId w:val="9"/>
        </w:numPr>
        <w:ind w:hanging="294"/>
        <w:jc w:val="both"/>
        <w:rPr>
          <w:color w:val="000000"/>
          <w:spacing w:val="-3"/>
          <w:sz w:val="20"/>
        </w:rPr>
      </w:pPr>
      <w:r w:rsidRPr="008B0550">
        <w:rPr>
          <w:color w:val="000000"/>
          <w:spacing w:val="-3"/>
          <w:sz w:val="20"/>
        </w:rPr>
        <w:t xml:space="preserve">A Kereskedő és a Felhasználó közös megegyezésével. </w:t>
      </w:r>
    </w:p>
    <w:p w:rsidR="00884FE2" w:rsidRPr="008B0550" w:rsidRDefault="00884FE2" w:rsidP="00884FE2">
      <w:pPr>
        <w:pStyle w:val="StlusSzvegtrzs2TimesNewRoman10pt2"/>
        <w:numPr>
          <w:ilvl w:val="0"/>
          <w:numId w:val="9"/>
        </w:numPr>
        <w:ind w:hanging="294"/>
        <w:jc w:val="both"/>
        <w:rPr>
          <w:color w:val="000000"/>
          <w:spacing w:val="-3"/>
          <w:sz w:val="20"/>
        </w:rPr>
      </w:pPr>
      <w:r w:rsidRPr="008B0550">
        <w:rPr>
          <w:color w:val="000000"/>
          <w:spacing w:val="-3"/>
          <w:sz w:val="20"/>
        </w:rPr>
        <w:t>A Szerződés hatályának lejárati időpontjában, ha a Szerződés nem került Felek által meghosszabbításra, illetve nem hosszabbodott meg tartozásvizsgálat eredményeképpen.</w:t>
      </w:r>
    </w:p>
    <w:p w:rsidR="00884FE2" w:rsidRPr="008B0550" w:rsidRDefault="00884FE2" w:rsidP="00884FE2">
      <w:pPr>
        <w:pStyle w:val="StlusSzvegtrzs2TimesNewRoman10pt2"/>
        <w:numPr>
          <w:ilvl w:val="0"/>
          <w:numId w:val="9"/>
        </w:numPr>
        <w:ind w:hanging="294"/>
        <w:jc w:val="both"/>
        <w:rPr>
          <w:color w:val="000000"/>
          <w:spacing w:val="-3"/>
          <w:sz w:val="20"/>
        </w:rPr>
      </w:pPr>
      <w:r w:rsidRPr="008B0550">
        <w:rPr>
          <w:color w:val="000000"/>
          <w:spacing w:val="-3"/>
          <w:sz w:val="20"/>
        </w:rPr>
        <w:t xml:space="preserve">Határozatlan időtartamra kötött szerződés esetén – az Üzletszabályzatban foglaltakra figyelemmel – valamelyik Fél rendes felmondásával. </w:t>
      </w:r>
    </w:p>
    <w:p w:rsidR="00884FE2" w:rsidRPr="008B0550" w:rsidRDefault="00884FE2" w:rsidP="00884FE2">
      <w:pPr>
        <w:pStyle w:val="StlusSzvegtrzs2TimesNewRoman10pt2"/>
        <w:numPr>
          <w:ilvl w:val="0"/>
          <w:numId w:val="9"/>
        </w:numPr>
        <w:ind w:hanging="294"/>
        <w:jc w:val="both"/>
        <w:rPr>
          <w:color w:val="000000"/>
          <w:spacing w:val="-3"/>
          <w:sz w:val="20"/>
        </w:rPr>
      </w:pPr>
      <w:r w:rsidRPr="008B0550">
        <w:rPr>
          <w:color w:val="000000"/>
          <w:spacing w:val="-3"/>
          <w:sz w:val="20"/>
        </w:rPr>
        <w:t>A Kereskedő vagy a Felhasználó Szerződés szerinti rendkívüli felmondásával.</w:t>
      </w:r>
    </w:p>
    <w:p w:rsidR="00884FE2" w:rsidRPr="008B0550" w:rsidRDefault="00884FE2" w:rsidP="00884FE2">
      <w:pPr>
        <w:pStyle w:val="Szvegtrzs2"/>
        <w:numPr>
          <w:ilvl w:val="0"/>
          <w:numId w:val="0"/>
        </w:numPr>
        <w:tabs>
          <w:tab w:val="left" w:pos="567"/>
        </w:tabs>
        <w:spacing w:before="0" w:after="0"/>
        <w:ind w:left="567"/>
        <w:rPr>
          <w:rFonts w:ascii="Arial" w:hAnsi="Arial"/>
          <w:color w:val="000000"/>
          <w:spacing w:val="-3"/>
        </w:rPr>
      </w:pPr>
    </w:p>
    <w:p w:rsidR="00884FE2" w:rsidRPr="008B0550" w:rsidRDefault="00884FE2" w:rsidP="00884FE2">
      <w:pPr>
        <w:pStyle w:val="Szvegtrzs2"/>
        <w:numPr>
          <w:ilvl w:val="1"/>
          <w:numId w:val="7"/>
        </w:numPr>
        <w:tabs>
          <w:tab w:val="left" w:pos="567"/>
        </w:tabs>
        <w:spacing w:before="0" w:after="0"/>
        <w:ind w:left="567" w:hanging="567"/>
        <w:rPr>
          <w:rFonts w:ascii="Arial" w:hAnsi="Arial"/>
          <w:color w:val="000000"/>
          <w:spacing w:val="-3"/>
        </w:rPr>
      </w:pPr>
      <w:r w:rsidRPr="008B0550">
        <w:rPr>
          <w:rFonts w:ascii="Arial" w:hAnsi="Arial"/>
          <w:color w:val="000000"/>
          <w:spacing w:val="-3"/>
        </w:rPr>
        <w:t>A villamos energia ellátás megszüntetése</w:t>
      </w:r>
    </w:p>
    <w:p w:rsidR="00884FE2" w:rsidRPr="008B0550" w:rsidRDefault="00884FE2" w:rsidP="00884FE2">
      <w:pPr>
        <w:pStyle w:val="Szvegtrzs2"/>
        <w:numPr>
          <w:ilvl w:val="0"/>
          <w:numId w:val="0"/>
        </w:numPr>
        <w:spacing w:before="0" w:after="0"/>
        <w:ind w:left="567"/>
        <w:rPr>
          <w:rFonts w:ascii="Arial" w:hAnsi="Arial"/>
          <w:color w:val="000000"/>
          <w:spacing w:val="-3"/>
        </w:rPr>
      </w:pPr>
      <w:r w:rsidRPr="008B0550">
        <w:rPr>
          <w:rFonts w:ascii="Arial" w:hAnsi="Arial"/>
          <w:color w:val="000000"/>
          <w:spacing w:val="-3"/>
        </w:rPr>
        <w:t>A Szerződés megszűnése, illetve megszüntetése esetén a Kereskedő a Felhasználó részére történő villamosenergia-ellátást megszünteti és erről a hálózati engedélyeseket értesíti. Ezen értesítéstől kezdődően az igénybe vett villamos energiát a Felhasználó nem a Kereskedőtől vásárolja meg.</w:t>
      </w:r>
    </w:p>
    <w:p w:rsidR="00884FE2" w:rsidRPr="008B0550" w:rsidRDefault="00884FE2" w:rsidP="00884FE2">
      <w:pPr>
        <w:pStyle w:val="Szvegtrzs2"/>
        <w:numPr>
          <w:ilvl w:val="0"/>
          <w:numId w:val="0"/>
        </w:numPr>
        <w:spacing w:before="0" w:after="0"/>
        <w:ind w:left="567"/>
        <w:rPr>
          <w:rFonts w:ascii="Arial" w:hAnsi="Arial"/>
          <w:b/>
          <w:color w:val="000000"/>
          <w:spacing w:val="-3"/>
        </w:rPr>
      </w:pPr>
      <w:r w:rsidRPr="008B0550">
        <w:rPr>
          <w:rFonts w:ascii="Arial" w:hAnsi="Arial"/>
          <w:b/>
          <w:color w:val="000000"/>
          <w:spacing w:val="-3"/>
        </w:rPr>
        <w:t xml:space="preserve">Kereskedő a Felhasználó részére „szükségellátást” nem biztosít! </w:t>
      </w:r>
    </w:p>
    <w:p w:rsidR="00884FE2" w:rsidRPr="008B0550" w:rsidRDefault="00884FE2" w:rsidP="00884FE2">
      <w:pPr>
        <w:pStyle w:val="Szvegtrzs2"/>
        <w:numPr>
          <w:ilvl w:val="0"/>
          <w:numId w:val="0"/>
        </w:numPr>
        <w:spacing w:before="0" w:after="0"/>
        <w:ind w:left="567"/>
        <w:rPr>
          <w:rFonts w:ascii="Arial" w:hAnsi="Arial"/>
          <w:color w:val="000000"/>
          <w:spacing w:val="-3"/>
        </w:rPr>
      </w:pPr>
    </w:p>
    <w:p w:rsidR="00884FE2" w:rsidRPr="008B0550" w:rsidRDefault="00884FE2" w:rsidP="00884FE2">
      <w:pPr>
        <w:pStyle w:val="Szvegtrzs2"/>
        <w:numPr>
          <w:ilvl w:val="0"/>
          <w:numId w:val="0"/>
        </w:numPr>
        <w:spacing w:before="0" w:after="0"/>
        <w:ind w:left="567"/>
        <w:rPr>
          <w:rFonts w:ascii="Arial" w:hAnsi="Arial"/>
          <w:b/>
          <w:color w:val="000000"/>
          <w:spacing w:val="-3"/>
        </w:rPr>
      </w:pPr>
      <w:r w:rsidRPr="008B0550">
        <w:rPr>
          <w:rFonts w:ascii="Arial" w:hAnsi="Arial"/>
          <w:color w:val="000000"/>
          <w:spacing w:val="-3"/>
        </w:rPr>
        <w:t xml:space="preserve">Amennyiben a Szerződésben a 11.3 pont szerinti minimális villamosenergia-mennyiség nem került meghatározásra és a </w:t>
      </w:r>
      <w:r w:rsidRPr="008B0550">
        <w:rPr>
          <w:rFonts w:ascii="Arial" w:hAnsi="Arial"/>
        </w:rPr>
        <w:t xml:space="preserve">határozott idejű Szerződéssel rendelkező </w:t>
      </w:r>
      <w:r w:rsidRPr="008B0550">
        <w:rPr>
          <w:rFonts w:ascii="Arial" w:hAnsi="Arial"/>
          <w:color w:val="000000"/>
          <w:spacing w:val="-3"/>
        </w:rPr>
        <w:t>Felhasználó a vételezéssel a felhasználási helyen felhagy és/vagy a hálózathasználati és/vagy hálózati csatalakozási szerződését megszünteti, a Kereskedő a 19.3.1. pont szerinti bánatpénz összegének megfelelő mértékű kötbérre jogosult.</w:t>
      </w:r>
    </w:p>
    <w:p w:rsidR="00884FE2" w:rsidRPr="008B0550" w:rsidRDefault="00884FE2" w:rsidP="00884FE2">
      <w:pPr>
        <w:pStyle w:val="Szvegtrzs2"/>
        <w:numPr>
          <w:ilvl w:val="0"/>
          <w:numId w:val="0"/>
        </w:numPr>
        <w:spacing w:before="0" w:after="0"/>
        <w:ind w:left="567"/>
        <w:rPr>
          <w:rFonts w:ascii="Arial" w:hAnsi="Arial"/>
          <w:color w:val="000000"/>
          <w:spacing w:val="-3"/>
        </w:rPr>
      </w:pPr>
    </w:p>
    <w:p w:rsidR="00884FE2" w:rsidRPr="008B0550" w:rsidRDefault="00884FE2" w:rsidP="00884FE2">
      <w:pPr>
        <w:pStyle w:val="Szvegtrzs2"/>
        <w:numPr>
          <w:ilvl w:val="1"/>
          <w:numId w:val="7"/>
        </w:numPr>
        <w:tabs>
          <w:tab w:val="left" w:pos="567"/>
        </w:tabs>
        <w:spacing w:before="0" w:after="0"/>
        <w:ind w:left="567" w:hanging="567"/>
        <w:rPr>
          <w:rFonts w:ascii="Arial" w:hAnsi="Arial"/>
          <w:color w:val="000000"/>
          <w:spacing w:val="-3"/>
        </w:rPr>
      </w:pPr>
      <w:r w:rsidRPr="008B0550">
        <w:rPr>
          <w:rFonts w:ascii="Arial" w:hAnsi="Arial"/>
          <w:color w:val="000000"/>
          <w:spacing w:val="-3"/>
        </w:rPr>
        <w:t>A szerződés megszűnése a határozott idő letelte előtt</w:t>
      </w:r>
    </w:p>
    <w:p w:rsidR="00884FE2" w:rsidRPr="008B0550" w:rsidRDefault="00884FE2" w:rsidP="00884FE2">
      <w:pPr>
        <w:pStyle w:val="Szvegtrzs2"/>
        <w:numPr>
          <w:ilvl w:val="2"/>
          <w:numId w:val="7"/>
        </w:numPr>
        <w:spacing w:before="0" w:after="0"/>
        <w:ind w:left="567" w:hanging="567"/>
        <w:rPr>
          <w:rFonts w:ascii="Arial" w:hAnsi="Arial"/>
          <w:color w:val="000000"/>
          <w:spacing w:val="-3"/>
        </w:rPr>
      </w:pPr>
      <w:r w:rsidRPr="008B0550">
        <w:rPr>
          <w:rFonts w:ascii="Arial" w:hAnsi="Arial"/>
          <w:color w:val="000000"/>
          <w:spacing w:val="-3"/>
        </w:rPr>
        <w:t>Amennyiben a Felhasználó határozott időre szóló Szerződést kötött a Kereskedővel és a teljesítés megkezdését követően a Szerződést a határozott időtartam lejárta előtt meg kívánja szüntetni, úgy kezdeményezheti a Szerződés közös megegyezéssel történő megszüntetését. Amennyiben a Kereskedő a közös megegyezéssel történő megszüntetéssel egyetért, úgy a Szerződés közös megegyezéssel történő megszüntetését jogosult a közös megegyezéssel történő megszüntetés kezdeményezésének időpontjáig felmerült, átlagos havi fogyasztás díja alapján számított, a Szerződés időtartamából még hátralévő időre járó mértékű bánatpénz fizetéséhez kötni.</w:t>
      </w:r>
    </w:p>
    <w:p w:rsidR="00884FE2" w:rsidRPr="008B0550" w:rsidRDefault="00884FE2" w:rsidP="00884FE2">
      <w:pPr>
        <w:pStyle w:val="Szvegtrzs2"/>
        <w:numPr>
          <w:ilvl w:val="2"/>
          <w:numId w:val="7"/>
        </w:numPr>
        <w:spacing w:before="0" w:after="0"/>
        <w:ind w:left="567" w:hanging="567"/>
        <w:rPr>
          <w:rFonts w:ascii="Arial" w:hAnsi="Arial"/>
          <w:color w:val="000000"/>
          <w:spacing w:val="-3"/>
        </w:rPr>
      </w:pPr>
      <w:r w:rsidRPr="008B0550">
        <w:rPr>
          <w:rFonts w:ascii="Arial" w:hAnsi="Arial"/>
          <w:color w:val="000000"/>
          <w:spacing w:val="-3"/>
        </w:rPr>
        <w:t xml:space="preserve">A Kereskedő a Szerződés közös megegyezéssel történő megszüntetését, illetve annak kezdeményezését nem köteles elfogadni. </w:t>
      </w:r>
    </w:p>
    <w:p w:rsidR="00884FE2" w:rsidRPr="008B0550" w:rsidRDefault="00884FE2" w:rsidP="00884FE2">
      <w:pPr>
        <w:pStyle w:val="Szvegtrzs2"/>
        <w:numPr>
          <w:ilvl w:val="2"/>
          <w:numId w:val="7"/>
        </w:numPr>
        <w:spacing w:before="0" w:after="0"/>
        <w:ind w:left="567" w:hanging="567"/>
        <w:rPr>
          <w:rFonts w:ascii="Arial" w:hAnsi="Arial"/>
          <w:color w:val="000000"/>
          <w:spacing w:val="-3"/>
        </w:rPr>
      </w:pPr>
      <w:r w:rsidRPr="008B0550">
        <w:rPr>
          <w:rFonts w:ascii="Arial" w:hAnsi="Arial"/>
          <w:color w:val="000000"/>
          <w:spacing w:val="-3"/>
        </w:rPr>
        <w:t xml:space="preserve">A félreértések elkerülése érdekében, amennyiben a Szerződésben minimális villamosenergia-mennyiség került meghatározásra, a közös megegyezéssel történő megszüntetés elfogadását a Kereskedő a 11.3 pont szerinti pótdíj Szerződés szerinti összegének Kereskedő részére történő megfizetéséhez is kötheti. </w:t>
      </w:r>
    </w:p>
    <w:p w:rsidR="00884FE2" w:rsidRPr="008B0550" w:rsidRDefault="00884FE2" w:rsidP="00884FE2">
      <w:pPr>
        <w:pStyle w:val="Szvegtrzs2"/>
        <w:numPr>
          <w:ilvl w:val="0"/>
          <w:numId w:val="0"/>
        </w:numPr>
        <w:spacing w:before="0" w:after="0"/>
        <w:ind w:left="360"/>
        <w:rPr>
          <w:rFonts w:ascii="Arial" w:hAnsi="Arial"/>
          <w:color w:val="000000"/>
          <w:spacing w:val="-3"/>
        </w:rPr>
      </w:pPr>
    </w:p>
    <w:p w:rsidR="00884FE2" w:rsidRPr="008B0550" w:rsidRDefault="00884FE2" w:rsidP="00884FE2">
      <w:pPr>
        <w:pStyle w:val="Szvegtrzs2"/>
        <w:numPr>
          <w:ilvl w:val="1"/>
          <w:numId w:val="7"/>
        </w:numPr>
        <w:tabs>
          <w:tab w:val="left" w:pos="567"/>
        </w:tabs>
        <w:spacing w:before="0" w:after="0"/>
        <w:ind w:left="567" w:hanging="567"/>
        <w:rPr>
          <w:rFonts w:ascii="Arial" w:hAnsi="Arial"/>
          <w:color w:val="000000"/>
          <w:spacing w:val="-3"/>
        </w:rPr>
      </w:pPr>
      <w:r w:rsidRPr="008B0550">
        <w:rPr>
          <w:rFonts w:ascii="Arial" w:hAnsi="Arial"/>
          <w:color w:val="000000"/>
          <w:spacing w:val="-3"/>
        </w:rPr>
        <w:t xml:space="preserve">Elállás </w:t>
      </w:r>
    </w:p>
    <w:p w:rsidR="00884FE2" w:rsidRPr="008B0550" w:rsidRDefault="00884FE2" w:rsidP="00884FE2">
      <w:pPr>
        <w:pStyle w:val="Szvegtrzs2"/>
        <w:numPr>
          <w:ilvl w:val="2"/>
          <w:numId w:val="7"/>
        </w:numPr>
        <w:spacing w:before="0" w:after="0"/>
        <w:ind w:left="567" w:hanging="567"/>
        <w:rPr>
          <w:rFonts w:ascii="Arial" w:hAnsi="Arial"/>
          <w:color w:val="000000"/>
          <w:spacing w:val="-3"/>
        </w:rPr>
      </w:pPr>
      <w:r w:rsidRPr="008B0550">
        <w:rPr>
          <w:rFonts w:ascii="Arial" w:hAnsi="Arial"/>
          <w:color w:val="000000"/>
          <w:spacing w:val="-3"/>
        </w:rPr>
        <w:t>Amennyiben a Szerződésben minimális villamos energia mennyiség nem került meghatározásra, és a Felhasználó a Szerződés aláírását követően, de a vételezés megkezdését megelőzően a Kereskedővel kötött Szerződéstől eláll, köteles a teljes szerződött éves mennyiség Szerződés szerinti nettó díjának 30%-át - bánatpénz jogcímén – az elállás közlésével egyidejűleg a Kereskedő részére megfizetni, ellenkező esetben az elállás nem érvényes.</w:t>
      </w:r>
    </w:p>
    <w:p w:rsidR="00884FE2" w:rsidRPr="008B0550" w:rsidRDefault="00884FE2" w:rsidP="00884FE2">
      <w:pPr>
        <w:pStyle w:val="Szvegtrzs2"/>
        <w:numPr>
          <w:ilvl w:val="0"/>
          <w:numId w:val="0"/>
        </w:numPr>
        <w:spacing w:before="0" w:after="0"/>
        <w:ind w:left="360"/>
        <w:rPr>
          <w:rFonts w:ascii="Arial" w:hAnsi="Arial"/>
          <w:color w:val="000000"/>
          <w:spacing w:val="-3"/>
        </w:rPr>
      </w:pPr>
      <w:r w:rsidRPr="008B0550">
        <w:rPr>
          <w:rFonts w:ascii="Arial" w:hAnsi="Arial"/>
          <w:color w:val="000000"/>
          <w:spacing w:val="-3"/>
        </w:rPr>
        <w:t xml:space="preserve"> </w:t>
      </w:r>
    </w:p>
    <w:p w:rsidR="00884FE2" w:rsidRPr="008B0550" w:rsidRDefault="00884FE2" w:rsidP="00884FE2">
      <w:pPr>
        <w:pStyle w:val="Szvegtrzs2"/>
        <w:numPr>
          <w:ilvl w:val="2"/>
          <w:numId w:val="7"/>
        </w:numPr>
        <w:spacing w:before="0" w:after="0"/>
        <w:ind w:left="567" w:hanging="567"/>
        <w:rPr>
          <w:rFonts w:ascii="Arial" w:hAnsi="Arial"/>
          <w:color w:val="000000"/>
          <w:spacing w:val="-3"/>
        </w:rPr>
      </w:pPr>
      <w:r w:rsidRPr="008B0550">
        <w:rPr>
          <w:rFonts w:ascii="Arial" w:hAnsi="Arial"/>
          <w:color w:val="000000"/>
          <w:spacing w:val="-3"/>
        </w:rPr>
        <w:lastRenderedPageBreak/>
        <w:t xml:space="preserve">A félreértések elkerülése érdekében, amennyiben a Szerződésben minimális villamosenergia-mennyiség került meghatározásra, a Felhasználó elállása esetén a 11.3 pont szerinti pótdíj Szerződés szerinti összegének Kereskedő részére történő megfizetésére köteles. </w:t>
      </w:r>
    </w:p>
    <w:p w:rsidR="00884FE2" w:rsidRPr="008B0550" w:rsidRDefault="00884FE2" w:rsidP="00884FE2">
      <w:pPr>
        <w:pStyle w:val="Szvegtrzs2"/>
        <w:numPr>
          <w:ilvl w:val="0"/>
          <w:numId w:val="0"/>
        </w:numPr>
        <w:spacing w:before="0" w:after="0"/>
        <w:ind w:left="360"/>
        <w:rPr>
          <w:rFonts w:ascii="Arial" w:hAnsi="Arial"/>
        </w:rPr>
      </w:pPr>
    </w:p>
    <w:p w:rsidR="00884FE2" w:rsidRPr="008B0550" w:rsidRDefault="00884FE2" w:rsidP="00884FE2">
      <w:pPr>
        <w:pStyle w:val="Cmsor1"/>
        <w:ind w:left="567" w:hanging="567"/>
        <w:rPr>
          <w:rFonts w:ascii="Arial" w:hAnsi="Arial"/>
        </w:rPr>
      </w:pPr>
      <w:bookmarkStart w:id="58" w:name="_Toc53411144"/>
      <w:bookmarkStart w:id="59" w:name="_Toc130863499"/>
      <w:bookmarkStart w:id="60" w:name="_Toc132106725"/>
      <w:r w:rsidRPr="008B0550">
        <w:rPr>
          <w:rFonts w:ascii="Arial" w:hAnsi="Arial"/>
        </w:rPr>
        <w:t>NYILATKOZATOK, GARANCIÁK</w:t>
      </w:r>
      <w:bookmarkEnd w:id="58"/>
      <w:bookmarkEnd w:id="59"/>
      <w:bookmarkEnd w:id="60"/>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Kereskedő és a Felhasználó szavatossággal tartoznak azért, hogy rendelkeznek mindazokkal a szerződésekkel, felhatalmazásokkal, hozzájárulásokkal és engedélyekkel, amelyek szükségesek ahhoz, hogy képesek legyenek a szerződéses mennyiség Szerződés szerinti átadására, illetőleg átvételére. Kereskedő és Felhasználó kötelesek minden tőlük ésszerűen elvárhatót megtenni annak érdekében, hogy ezen felhatalmazásaik és működési engedélyeik teljes mértékben érvényben maradjanak.</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Kereskedő és a Felhasználó szavatossággal tartoznak azért, hogy a Szerződés teljesítésével nem valósítanak meg szerződésszegő magatartást valamely más szerződésük vonatkozásában, valamint a Szerződés teljesítése nem ütközik jogszabályba vagy az ellátási szabályzatok rendelkezéseibe; tekintetükben nem merült fel, vagy nem áll fenn a 17. pontban rögzített felmondási ok, illetve a Szerződés általuk történő megkötése, vagy a Szerződés szerinti kötelezettségei teljesítése eredményeként ilyen esemény, vagy körülmény nem léphet fel.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Teljes ellátás alapú szerződés esetén a Felhasználó szavatossággal tartozik azért, hogy a teljes teljesítési időszak vonatkozásában nem rendelkezik harmadik személyekkel fennálló – az Egyedi Szerződés szerinti felhasználási </w:t>
      </w:r>
      <w:proofErr w:type="gramStart"/>
      <w:r w:rsidRPr="008B0550">
        <w:rPr>
          <w:rFonts w:ascii="Arial" w:hAnsi="Arial"/>
        </w:rPr>
        <w:t>hely(</w:t>
      </w:r>
      <w:proofErr w:type="spellStart"/>
      <w:proofErr w:type="gramEnd"/>
      <w:r w:rsidRPr="008B0550">
        <w:rPr>
          <w:rFonts w:ascii="Arial" w:hAnsi="Arial"/>
        </w:rPr>
        <w:t>ek</w:t>
      </w:r>
      <w:proofErr w:type="spellEnd"/>
      <w:r w:rsidRPr="008B0550">
        <w:rPr>
          <w:rFonts w:ascii="Arial" w:hAnsi="Arial"/>
        </w:rPr>
        <w:t>)re, illetve csatlakozási pontokra vonatkozó – villamosenergia-értékesítési szerződéssel, amely alapján más kereskedőtől villamos energiát vásárol.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Felhasználó szavatossággal tartozik azért, hogy a villamos energiát saját fogyasztási célra vételezi és harmadik személyek részére – a felhasználási helyen belül a saját vagy általa üzemeltetett, mért hálózatán történő továbbadás kivételével – nem adja tovább.</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Cmsor1"/>
        <w:ind w:left="567" w:hanging="567"/>
        <w:rPr>
          <w:rFonts w:ascii="Arial" w:hAnsi="Arial"/>
        </w:rPr>
      </w:pPr>
      <w:r w:rsidRPr="008B0550">
        <w:rPr>
          <w:rFonts w:ascii="Arial" w:hAnsi="Arial"/>
        </w:rPr>
        <w:t>Garantált Szolgáltatások</w:t>
      </w:r>
    </w:p>
    <w:p w:rsidR="00884FE2" w:rsidRPr="008B0550" w:rsidRDefault="00884FE2" w:rsidP="00884FE2">
      <w:pPr>
        <w:pStyle w:val="Szvegtrzs2"/>
        <w:numPr>
          <w:ilvl w:val="0"/>
          <w:numId w:val="0"/>
        </w:numPr>
        <w:spacing w:before="0" w:after="0"/>
        <w:ind w:left="567"/>
        <w:rPr>
          <w:rFonts w:ascii="Arial" w:hAnsi="Arial"/>
        </w:rPr>
      </w:pPr>
      <w:r w:rsidRPr="008B0550">
        <w:rPr>
          <w:rFonts w:ascii="Arial" w:hAnsi="Arial"/>
        </w:rPr>
        <w:t>A Kereskedő a következő szolgáltatásokat garantálja a Felhasználó számára.</w:t>
      </w:r>
    </w:p>
    <w:p w:rsidR="00884FE2" w:rsidRPr="008B0550" w:rsidRDefault="00884FE2" w:rsidP="00884FE2">
      <w:pPr>
        <w:pStyle w:val="Szvegtrzs2"/>
        <w:numPr>
          <w:ilvl w:val="0"/>
          <w:numId w:val="0"/>
        </w:numPr>
        <w:spacing w:before="0" w:after="0"/>
        <w:ind w:left="567"/>
        <w:rPr>
          <w:rFonts w:ascii="Arial" w:hAnsi="Arial"/>
        </w:rPr>
      </w:pP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Információadás dokumentált megkeresésre</w:t>
      </w:r>
    </w:p>
    <w:p w:rsidR="00884FE2" w:rsidRPr="008B0550" w:rsidRDefault="00884FE2" w:rsidP="00884FE2">
      <w:pPr>
        <w:suppressAutoHyphens/>
        <w:ind w:left="567"/>
        <w:jc w:val="both"/>
        <w:rPr>
          <w:spacing w:val="-3"/>
          <w:sz w:val="20"/>
        </w:rPr>
      </w:pPr>
      <w:r w:rsidRPr="008B0550">
        <w:rPr>
          <w:spacing w:val="-3"/>
          <w:sz w:val="20"/>
        </w:rPr>
        <w:t>A villamosenergia-ellátással kapcsolatos dokumentált megkeresés esetén a beérkezéstől számított 15 (tizenöt) napon belül a Kereskedő választ ad.</w:t>
      </w:r>
    </w:p>
    <w:p w:rsidR="00884FE2" w:rsidRPr="008B0550" w:rsidRDefault="00884FE2" w:rsidP="00884FE2">
      <w:pPr>
        <w:suppressAutoHyphens/>
        <w:ind w:left="567"/>
        <w:jc w:val="both"/>
        <w:rPr>
          <w:spacing w:val="-3"/>
          <w:sz w:val="20"/>
        </w:rPr>
      </w:pPr>
      <w:r w:rsidRPr="008B0550">
        <w:rPr>
          <w:spacing w:val="-3"/>
          <w:sz w:val="20"/>
        </w:rPr>
        <w:t>Abban az esetben, ha a megkeresés a Kereskedőnél kerül dokumentálásra, de az elosztói engedélyes tevékenységét illeti, akkor a Kereskedő gondoskodik arról, hogy az elosztói engedélyeshez az 8 (nyolc) napon belül eljusson, és erről a Felhasználó egyidejűleg értesítést kapjon. Az illetékes elosztói engedélyesnek történt átadástól számítandó a válaszadási határidő.</w:t>
      </w:r>
    </w:p>
    <w:p w:rsidR="00884FE2" w:rsidRPr="008B0550" w:rsidRDefault="00884FE2" w:rsidP="00884FE2">
      <w:pPr>
        <w:suppressAutoHyphens/>
        <w:ind w:left="567"/>
        <w:jc w:val="both"/>
        <w:rPr>
          <w:spacing w:val="-3"/>
          <w:sz w:val="20"/>
        </w:rPr>
      </w:pPr>
      <w:r w:rsidRPr="008B0550">
        <w:rPr>
          <w:spacing w:val="-3"/>
          <w:sz w:val="20"/>
        </w:rPr>
        <w:t>Amennyiben a Kereskedő és az elosztói engedélyes a megkeresésben egyaránt érintett, akkor 15 (tizenöt) napon belül érdemben egyeztetnek. Az egyeztetés lefolytatásától számítandó a válaszadási határidő. A benyújtástól számított maximum 30 (harminc) nap alatt a választ meg kell adni.</w:t>
      </w:r>
    </w:p>
    <w:p w:rsidR="00884FE2" w:rsidRPr="008B0550" w:rsidRDefault="00884FE2" w:rsidP="00884FE2">
      <w:pPr>
        <w:suppressAutoHyphens/>
        <w:ind w:left="567"/>
        <w:jc w:val="both"/>
        <w:rPr>
          <w:sz w:val="20"/>
        </w:rPr>
      </w:pP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Visszatérítés téves számlázás esetén</w:t>
      </w:r>
    </w:p>
    <w:p w:rsidR="00884FE2" w:rsidRPr="008B0550" w:rsidRDefault="00884FE2" w:rsidP="00884FE2">
      <w:pPr>
        <w:suppressAutoHyphens/>
        <w:ind w:left="567"/>
        <w:jc w:val="both"/>
        <w:rPr>
          <w:spacing w:val="-3"/>
          <w:sz w:val="20"/>
        </w:rPr>
      </w:pPr>
      <w:r w:rsidRPr="008B0550">
        <w:rPr>
          <w:spacing w:val="-3"/>
          <w:sz w:val="20"/>
        </w:rPr>
        <w:t>A Kereskedő a számlakifogás jogosságának megállapítását követően 8 (nyolc) napon belül – a Felhasználó fizetési módjának megfelelően – a túlfizetést visszatéríti</w:t>
      </w:r>
      <w:r w:rsidR="00EC1E71">
        <w:rPr>
          <w:spacing w:val="-3"/>
          <w:sz w:val="20"/>
        </w:rPr>
        <w:t>,</w:t>
      </w:r>
      <w:r w:rsidR="00EC1E71" w:rsidRPr="00EC1E71">
        <w:t xml:space="preserve"> </w:t>
      </w:r>
      <w:r w:rsidR="00EC1E71" w:rsidRPr="00EC1E71">
        <w:rPr>
          <w:spacing w:val="-3"/>
          <w:sz w:val="20"/>
        </w:rPr>
        <w:t>amennyiben a folyószámlán</w:t>
      </w:r>
      <w:r w:rsidR="00725F28">
        <w:rPr>
          <w:spacing w:val="-3"/>
          <w:sz w:val="20"/>
        </w:rPr>
        <w:t xml:space="preserve"> a Kereskedő nem tart</w:t>
      </w:r>
      <w:r w:rsidR="00EC1E71" w:rsidRPr="00EC1E71">
        <w:rPr>
          <w:spacing w:val="-3"/>
          <w:sz w:val="20"/>
        </w:rPr>
        <w:t xml:space="preserve"> nyilván lejárt esedékességű tételt</w:t>
      </w:r>
      <w:r w:rsidRPr="008B0550">
        <w:rPr>
          <w:spacing w:val="-3"/>
          <w:sz w:val="20"/>
        </w:rPr>
        <w:t>.</w:t>
      </w:r>
    </w:p>
    <w:p w:rsidR="00884FE2" w:rsidRPr="008B0550" w:rsidRDefault="00884FE2" w:rsidP="00884FE2">
      <w:pPr>
        <w:suppressAutoHyphens/>
        <w:ind w:left="567"/>
        <w:jc w:val="both"/>
        <w:rPr>
          <w:spacing w:val="-3"/>
          <w:sz w:val="20"/>
        </w:rPr>
      </w:pPr>
    </w:p>
    <w:p w:rsidR="00884FE2" w:rsidRPr="00770346" w:rsidRDefault="00884FE2" w:rsidP="00884FE2">
      <w:pPr>
        <w:pStyle w:val="Szvegtrzs2"/>
        <w:numPr>
          <w:ilvl w:val="1"/>
          <w:numId w:val="7"/>
        </w:numPr>
        <w:tabs>
          <w:tab w:val="left" w:pos="567"/>
        </w:tabs>
        <w:spacing w:before="0" w:after="0"/>
        <w:ind w:left="567" w:hanging="567"/>
        <w:rPr>
          <w:rFonts w:ascii="Arial" w:hAnsi="Arial"/>
          <w:spacing w:val="-3"/>
          <w:szCs w:val="24"/>
        </w:rPr>
      </w:pPr>
      <w:r w:rsidRPr="008B0550">
        <w:rPr>
          <w:rFonts w:ascii="Arial" w:hAnsi="Arial"/>
        </w:rPr>
        <w:t xml:space="preserve">A Felhasználó visszakapcsolásának </w:t>
      </w:r>
      <w:r w:rsidRPr="00770346">
        <w:rPr>
          <w:rFonts w:ascii="Arial" w:hAnsi="Arial"/>
          <w:spacing w:val="-3"/>
          <w:szCs w:val="24"/>
        </w:rPr>
        <w:t>kezdeményezése</w:t>
      </w:r>
    </w:p>
    <w:p w:rsidR="00884FE2" w:rsidRPr="008B0550" w:rsidRDefault="00622C5C" w:rsidP="00884FE2">
      <w:pPr>
        <w:suppressAutoHyphens/>
        <w:ind w:left="567"/>
        <w:jc w:val="both"/>
        <w:rPr>
          <w:spacing w:val="-3"/>
          <w:sz w:val="20"/>
        </w:rPr>
      </w:pPr>
      <w:r>
        <w:rPr>
          <w:spacing w:val="-3"/>
          <w:sz w:val="20"/>
        </w:rPr>
        <w:t>Amennyiben a</w:t>
      </w:r>
      <w:r w:rsidR="00884FE2" w:rsidRPr="008B0550">
        <w:rPr>
          <w:spacing w:val="-3"/>
          <w:sz w:val="20"/>
        </w:rPr>
        <w:t xml:space="preserve"> felhalmozott </w:t>
      </w:r>
      <w:r w:rsidR="00884FE2" w:rsidRPr="00770346">
        <w:rPr>
          <w:spacing w:val="-3"/>
          <w:sz w:val="20"/>
        </w:rPr>
        <w:t>tartozás</w:t>
      </w:r>
      <w:r w:rsidR="00075E08" w:rsidRPr="00770346">
        <w:rPr>
          <w:spacing w:val="-3"/>
          <w:sz w:val="20"/>
        </w:rPr>
        <w:t>t, valamint a VET. 146. § (1) bekezdése szerinti rendeletben és a 146. § (4) bekezdése szerinti rendeletben meghatározott díjat is megfizeti,</w:t>
      </w:r>
      <w:r w:rsidR="00884FE2" w:rsidRPr="008B0550">
        <w:rPr>
          <w:spacing w:val="-3"/>
          <w:sz w:val="20"/>
        </w:rPr>
        <w:t xml:space="preserve"> – hatályos szerződés megléte esetén – a Kereskedő a tudomásszerzéstől számított 24 (huszonnégy) órán belül kezdeményezi az elosztói engedélyesnél a visszakapcsolást.</w:t>
      </w:r>
    </w:p>
    <w:p w:rsidR="00884FE2" w:rsidRPr="008B0550" w:rsidRDefault="00884FE2" w:rsidP="00884FE2">
      <w:pPr>
        <w:suppressAutoHyphens/>
        <w:ind w:left="567"/>
        <w:jc w:val="both"/>
        <w:rPr>
          <w:spacing w:val="-3"/>
          <w:sz w:val="20"/>
        </w:rPr>
      </w:pP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Nem jogszerű kikapcsolás</w:t>
      </w:r>
    </w:p>
    <w:p w:rsidR="00884FE2" w:rsidRPr="008B0550" w:rsidRDefault="00884FE2" w:rsidP="00884FE2">
      <w:pPr>
        <w:suppressAutoHyphens/>
        <w:ind w:left="567"/>
        <w:jc w:val="both"/>
        <w:rPr>
          <w:spacing w:val="-3"/>
          <w:sz w:val="20"/>
        </w:rPr>
      </w:pPr>
      <w:r w:rsidRPr="008B0550">
        <w:rPr>
          <w:spacing w:val="-3"/>
          <w:sz w:val="20"/>
        </w:rPr>
        <w:t>Nem jogszerű kikapcsolás esetén a Kereskedő az Üzletszabályzatában meghatározott mértékű kötbért fizet.</w:t>
      </w:r>
    </w:p>
    <w:p w:rsidR="00884FE2" w:rsidRPr="008B0550" w:rsidRDefault="00884FE2" w:rsidP="00884FE2">
      <w:pPr>
        <w:pStyle w:val="Szvegtrzs2"/>
        <w:numPr>
          <w:ilvl w:val="0"/>
          <w:numId w:val="0"/>
        </w:numPr>
        <w:spacing w:before="0" w:after="0"/>
        <w:ind w:left="360"/>
        <w:rPr>
          <w:rFonts w:ascii="Arial" w:hAnsi="Arial"/>
        </w:rPr>
      </w:pPr>
    </w:p>
    <w:p w:rsidR="00884FE2" w:rsidRPr="008B0550" w:rsidRDefault="00884FE2" w:rsidP="00884FE2">
      <w:pPr>
        <w:pStyle w:val="Cmsor1"/>
        <w:ind w:left="567" w:hanging="567"/>
        <w:rPr>
          <w:rFonts w:ascii="Arial" w:hAnsi="Arial"/>
        </w:rPr>
      </w:pPr>
      <w:bookmarkStart w:id="61" w:name="_Toc53411146"/>
      <w:bookmarkStart w:id="62" w:name="_Toc130863501"/>
      <w:bookmarkStart w:id="63" w:name="_Toc132106727"/>
      <w:r w:rsidRPr="008B0550">
        <w:rPr>
          <w:rFonts w:ascii="Arial" w:hAnsi="Arial"/>
        </w:rPr>
        <w:t>VIS MAIOR</w:t>
      </w:r>
      <w:bookmarkEnd w:id="61"/>
      <w:bookmarkEnd w:id="62"/>
      <w:bookmarkEnd w:id="63"/>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Vis Maior bekövetkezte</w:t>
      </w:r>
    </w:p>
    <w:p w:rsidR="00884FE2" w:rsidRPr="008B0550" w:rsidRDefault="00884FE2" w:rsidP="00884FE2">
      <w:pPr>
        <w:pStyle w:val="Szvegtrzs2"/>
        <w:numPr>
          <w:ilvl w:val="2"/>
          <w:numId w:val="7"/>
        </w:numPr>
        <w:spacing w:before="0" w:after="0"/>
        <w:ind w:left="567" w:hanging="567"/>
        <w:rPr>
          <w:rFonts w:ascii="Arial" w:hAnsi="Arial"/>
          <w:color w:val="000000"/>
        </w:rPr>
      </w:pPr>
      <w:r w:rsidRPr="008B0550">
        <w:rPr>
          <w:rFonts w:ascii="Arial" w:hAnsi="Arial"/>
        </w:rPr>
        <w:t xml:space="preserve">Nem minősül szerződésszegésnek, ha a szerződő Felek ellenőrzési körén kívül eső, nekik fel nem róható, a technika adott szintjén el nem hárítható okból, vagy ellenállhatatlan erőnek tulajdonítható okból (vis maior) a Felek bármelyike nem tudja teljesíteni a szerződésben foglalt kötelezettségeit. Vis maior körülménynek kell </w:t>
      </w:r>
      <w:r w:rsidRPr="008B0550">
        <w:rPr>
          <w:rFonts w:ascii="Arial" w:hAnsi="Arial"/>
        </w:rPr>
        <w:lastRenderedPageBreak/>
        <w:t xml:space="preserve">tekinteni azokat az előre nem látható és emberi erővel elháríthatatlan körülményeket (pl.: háború, országos sztrájk, földrengés, árvíz, járványok, tűzvész, terrorcselekmény stb.), amelyek nem függnek a Felek akaratától és közvetlenül akadályozzák az adott felet a szerződéses kötelezettségének teljesítésében. A másik szerződő fél kérésére a vis maior </w:t>
      </w:r>
      <w:proofErr w:type="spellStart"/>
      <w:r w:rsidRPr="008B0550">
        <w:rPr>
          <w:rFonts w:ascii="Arial" w:hAnsi="Arial"/>
        </w:rPr>
        <w:t>tényéről</w:t>
      </w:r>
      <w:proofErr w:type="spellEnd"/>
      <w:r w:rsidRPr="008B0550">
        <w:rPr>
          <w:rFonts w:ascii="Arial" w:hAnsi="Arial"/>
        </w:rPr>
        <w:t xml:space="preserve"> az érintett fél köteles megfelelő igazolást bemutatni.</w:t>
      </w:r>
    </w:p>
    <w:p w:rsidR="00884FE2" w:rsidRPr="008B0550" w:rsidRDefault="00884FE2" w:rsidP="00884FE2">
      <w:pPr>
        <w:pStyle w:val="Szvegtrzs2"/>
        <w:numPr>
          <w:ilvl w:val="2"/>
          <w:numId w:val="7"/>
        </w:numPr>
        <w:spacing w:before="0" w:after="0"/>
        <w:ind w:left="567" w:hanging="567"/>
        <w:rPr>
          <w:rFonts w:ascii="Arial" w:hAnsi="Arial"/>
          <w:color w:val="000000"/>
        </w:rPr>
      </w:pPr>
      <w:r w:rsidRPr="008B0550">
        <w:rPr>
          <w:rFonts w:ascii="Arial" w:hAnsi="Arial"/>
          <w:color w:val="000000"/>
        </w:rPr>
        <w:t>A Vis Maior események különösen az alábbi eseményeket foglalják magukba (ha azok a fenti követelményeknek megfelelnek):</w:t>
      </w:r>
    </w:p>
    <w:p w:rsidR="00884FE2" w:rsidRPr="008B0550" w:rsidRDefault="00884FE2" w:rsidP="00884FE2">
      <w:pPr>
        <w:pStyle w:val="alpha2"/>
        <w:tabs>
          <w:tab w:val="clear" w:pos="1361"/>
          <w:tab w:val="left" w:pos="900"/>
        </w:tabs>
        <w:spacing w:after="0" w:line="240" w:lineRule="auto"/>
        <w:ind w:left="902" w:hanging="335"/>
      </w:pPr>
      <w:r w:rsidRPr="008B0550">
        <w:t>-</w:t>
      </w:r>
      <w:r w:rsidRPr="008B0550">
        <w:tab/>
        <w:t>a magyar villamosenergia-rendszer működésére vonatkozó Üzemi Szabályzatban meghatározott hálózati üzemzavar;</w:t>
      </w:r>
    </w:p>
    <w:p w:rsidR="00884FE2" w:rsidRPr="008B0550" w:rsidRDefault="00884FE2" w:rsidP="008B0550">
      <w:pPr>
        <w:pStyle w:val="alpha2"/>
        <w:tabs>
          <w:tab w:val="clear" w:pos="1361"/>
          <w:tab w:val="left" w:pos="709"/>
        </w:tabs>
        <w:spacing w:after="0" w:line="240" w:lineRule="auto"/>
        <w:ind w:left="902" w:hanging="618"/>
      </w:pPr>
      <w:r w:rsidRPr="008B0550">
        <w:t>-</w:t>
      </w:r>
      <w:r w:rsidRPr="008B0550">
        <w:tab/>
        <w:t>a</w:t>
      </w:r>
      <w:r w:rsidRPr="008B0550">
        <w:rPr>
          <w:lang w:val="hu-HU"/>
        </w:rPr>
        <w:t xml:space="preserve">z </w:t>
      </w:r>
      <w:r w:rsidR="00762AAD">
        <w:rPr>
          <w:rFonts w:cs="Arial"/>
          <w:lang w:val="hu-HU"/>
        </w:rPr>
        <w:t>Á</w:t>
      </w:r>
      <w:proofErr w:type="spellStart"/>
      <w:r w:rsidR="00762AAD" w:rsidRPr="008C7FB1">
        <w:rPr>
          <w:rFonts w:cs="Arial"/>
        </w:rPr>
        <w:t>tviteli</w:t>
      </w:r>
      <w:proofErr w:type="spellEnd"/>
      <w:r w:rsidR="00762AAD" w:rsidRPr="008C7FB1">
        <w:rPr>
          <w:rFonts w:cs="Arial"/>
        </w:rPr>
        <w:t xml:space="preserve"> </w:t>
      </w:r>
      <w:r w:rsidR="00762AAD">
        <w:rPr>
          <w:rFonts w:cs="Arial"/>
          <w:lang w:val="hu-HU"/>
        </w:rPr>
        <w:t>R</w:t>
      </w:r>
      <w:r w:rsidR="00762AAD" w:rsidRPr="008C7FB1">
        <w:rPr>
          <w:rFonts w:cs="Arial"/>
          <w:lang w:val="hu-HU"/>
        </w:rPr>
        <w:t>endszerirányító</w:t>
      </w:r>
      <w:r w:rsidR="00762AAD" w:rsidRPr="008B0550">
        <w:rPr>
          <w:lang w:val="hu-HU"/>
        </w:rPr>
        <w:t xml:space="preserve"> </w:t>
      </w:r>
      <w:r w:rsidRPr="008B0550">
        <w:t>az átviteli hálózathoz való hozzáférést, a közcélú hálózathoz való hozzáférést, a villamos energia határon keresztül történő ki-, illetve beszállítását megtagadja, illetve a mennyiségét csökkenti jogszabályon alapuló kötelezettségének teljesítése érdekében.</w:t>
      </w:r>
    </w:p>
    <w:p w:rsidR="00884FE2" w:rsidRPr="008B0550" w:rsidRDefault="00884FE2" w:rsidP="00884FE2">
      <w:pPr>
        <w:pStyle w:val="Szvegtrzs2"/>
        <w:numPr>
          <w:ilvl w:val="2"/>
          <w:numId w:val="7"/>
        </w:numPr>
        <w:spacing w:before="0" w:after="0"/>
        <w:ind w:left="567" w:hanging="567"/>
        <w:rPr>
          <w:rFonts w:ascii="Arial" w:hAnsi="Arial"/>
          <w:kern w:val="20"/>
        </w:rPr>
      </w:pPr>
      <w:r w:rsidRPr="008B0550">
        <w:rPr>
          <w:rFonts w:ascii="Arial" w:hAnsi="Arial"/>
          <w:kern w:val="20"/>
        </w:rPr>
        <w:t xml:space="preserve">A </w:t>
      </w:r>
      <w:r w:rsidRPr="008B0550">
        <w:rPr>
          <w:rFonts w:ascii="Arial" w:hAnsi="Arial"/>
        </w:rPr>
        <w:t>fizetési eszközök hiánya, a</w:t>
      </w:r>
      <w:r w:rsidRPr="008B0550">
        <w:rPr>
          <w:rFonts w:ascii="Arial" w:hAnsi="Arial"/>
          <w:kern w:val="20"/>
        </w:rPr>
        <w:t xml:space="preserve"> gazdasági válság a Felek közötti jogviszonyban nem tekinthető vis maiornak, a Felhasználó gazdasági válságra hivatkozással a szerződés teljesítése alól nem mentesülhet. </w:t>
      </w:r>
    </w:p>
    <w:p w:rsidR="00884FE2" w:rsidRPr="008B0550" w:rsidRDefault="00884FE2" w:rsidP="00884FE2">
      <w:pPr>
        <w:pStyle w:val="Szvegtrzs2"/>
        <w:numPr>
          <w:ilvl w:val="2"/>
          <w:numId w:val="7"/>
        </w:numPr>
        <w:spacing w:before="0" w:after="0"/>
        <w:ind w:left="567" w:hanging="567"/>
        <w:rPr>
          <w:rFonts w:ascii="Arial" w:hAnsi="Arial"/>
        </w:rPr>
      </w:pPr>
      <w:r w:rsidRPr="008B0550">
        <w:rPr>
          <w:rFonts w:ascii="Arial" w:hAnsi="Arial"/>
        </w:rPr>
        <w:t xml:space="preserve">Ha bármelyik szerződő Fél képtelenné válik a Szerződésből eredő bármely vagy összes kötelezettségének teljesítésére Vis Maior helyzet következtében, akkor a Szerződés továbbra is érvényben marad. Az érintett Fél a Vis Maior mértékében és fennállásának időtartamára mentesül a kötelezettségek nem-teljesítéséből eredő felelőssége és </w:t>
      </w:r>
      <w:proofErr w:type="gramStart"/>
      <w:r w:rsidRPr="008B0550">
        <w:rPr>
          <w:rFonts w:ascii="Arial" w:hAnsi="Arial"/>
        </w:rPr>
        <w:t>ezen</w:t>
      </w:r>
      <w:proofErr w:type="gramEnd"/>
      <w:r w:rsidRPr="008B0550">
        <w:rPr>
          <w:rFonts w:ascii="Arial" w:hAnsi="Arial"/>
        </w:rPr>
        <w:t xml:space="preserve"> kötelezettségek teljesítése alól.</w:t>
      </w:r>
    </w:p>
    <w:p w:rsidR="00884FE2" w:rsidRPr="008B0550" w:rsidRDefault="00884FE2" w:rsidP="00884FE2">
      <w:pPr>
        <w:pStyle w:val="Szvegtrzs2"/>
        <w:numPr>
          <w:ilvl w:val="2"/>
          <w:numId w:val="7"/>
        </w:numPr>
        <w:spacing w:before="0" w:after="0"/>
        <w:ind w:left="567" w:hanging="567"/>
        <w:rPr>
          <w:rFonts w:ascii="Arial" w:hAnsi="Arial"/>
        </w:rPr>
      </w:pPr>
      <w:r w:rsidRPr="008B0550">
        <w:rPr>
          <w:rFonts w:ascii="Arial" w:hAnsi="Arial"/>
        </w:rPr>
        <w:t xml:space="preserve">Amennyiben a Vis Maior időtartama a 30 napot meghaladja, bármely Fél jogosult a szerződést írásban felmondani minden hátrányos jogkövetkezmény nélkül, illetve abban az esetben is, ha erre egyébként a Szerződés alapján nem lenne jogosult.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Vis Maior megszűnése</w:t>
      </w:r>
    </w:p>
    <w:p w:rsidR="00884FE2" w:rsidRPr="008B0550" w:rsidRDefault="00884FE2" w:rsidP="00884FE2">
      <w:pPr>
        <w:ind w:left="540"/>
        <w:jc w:val="both"/>
        <w:rPr>
          <w:color w:val="000000"/>
          <w:sz w:val="20"/>
        </w:rPr>
      </w:pPr>
      <w:r w:rsidRPr="008B0550">
        <w:rPr>
          <w:color w:val="000000"/>
          <w:sz w:val="20"/>
        </w:rPr>
        <w:t>A Vis Maiorra hivatkozó fél köteles a másik Felet értesíteni a Vis Maior megszűnéséről, illetve a Vis Maior azon hatásainak megszűnéséről, amelyek az adott fél jogainak gyakorlását és a Szerződésben foglalt kötelezettségeinek teljesítését korlátozza, a lehető legrövidebb időn belül azt követően, hogy ezek a tudomására jutottak.</w:t>
      </w:r>
    </w:p>
    <w:p w:rsidR="00884FE2" w:rsidRPr="008B0550" w:rsidRDefault="00884FE2" w:rsidP="00884FE2">
      <w:pPr>
        <w:jc w:val="both"/>
        <w:rPr>
          <w:color w:val="000000"/>
          <w:sz w:val="20"/>
        </w:rPr>
      </w:pPr>
    </w:p>
    <w:p w:rsidR="00884FE2" w:rsidRPr="008B0550" w:rsidRDefault="00884FE2" w:rsidP="00884FE2">
      <w:pPr>
        <w:pStyle w:val="Cmsor1"/>
        <w:ind w:left="567" w:hanging="567"/>
        <w:rPr>
          <w:rFonts w:ascii="Arial" w:hAnsi="Arial"/>
        </w:rPr>
      </w:pPr>
      <w:bookmarkStart w:id="64" w:name="_Toc53411148"/>
      <w:bookmarkStart w:id="65" w:name="_Toc130863503"/>
      <w:bookmarkStart w:id="66" w:name="_Toc132106729"/>
      <w:r w:rsidRPr="008B0550">
        <w:rPr>
          <w:rFonts w:ascii="Arial" w:hAnsi="Arial"/>
        </w:rPr>
        <w:t>Titoktartási kötelezettség</w:t>
      </w:r>
      <w:bookmarkEnd w:id="64"/>
      <w:bookmarkEnd w:id="65"/>
      <w:bookmarkEnd w:id="66"/>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A Felek vállalják, hogy a Szerződés hatályának fennállása alatt és azt követően 3 (három) évig megőrzik minden olyan információ titkosságát, amelyet együttműködésük eredményeként, vagy azzal összefüggésben bocsátották titoktartási kötelezettséggel egymás rendelkezésére, vagy amely így jutott tudomásukra. Bármilyen, a jelen Szerződéssel illetve ezek teljesítésével kapcsolatos információ harmadik félnek történő átadásához a másik fél előzetes (írásbeli) hozzájárulása szükséges.</w:t>
      </w:r>
    </w:p>
    <w:p w:rsidR="00884FE2" w:rsidRPr="008B0550" w:rsidRDefault="00884FE2" w:rsidP="00884FE2">
      <w:pPr>
        <w:pStyle w:val="Szvegtrzs2"/>
        <w:numPr>
          <w:ilvl w:val="1"/>
          <w:numId w:val="7"/>
        </w:numPr>
        <w:tabs>
          <w:tab w:val="left" w:pos="567"/>
        </w:tabs>
        <w:spacing w:before="0" w:after="0"/>
        <w:ind w:left="567" w:hanging="567"/>
        <w:rPr>
          <w:rFonts w:ascii="Arial" w:hAnsi="Arial"/>
          <w:color w:val="000000"/>
        </w:rPr>
      </w:pPr>
      <w:r w:rsidRPr="008B0550">
        <w:rPr>
          <w:rFonts w:ascii="Arial" w:hAnsi="Arial"/>
        </w:rPr>
        <w:t>Ezen titoktartási kötelezettség – ellenkező megállapodása hiányában – nem terjed ki a jogszabályi vagy Kereskedelmi Szabályzatban foglalt</w:t>
      </w:r>
      <w:r w:rsidRPr="008B0550">
        <w:rPr>
          <w:rFonts w:ascii="Arial" w:hAnsi="Arial"/>
          <w:color w:val="000000"/>
        </w:rPr>
        <w:t xml:space="preserve"> adatszolgáltatási kötelezettség alá tartozó adatok, tények vagy információk körére, továbbá a </w:t>
      </w:r>
      <w:r w:rsidRPr="008B0550">
        <w:rPr>
          <w:rFonts w:ascii="Arial" w:hAnsi="Arial"/>
        </w:rPr>
        <w:t>Felhasználó</w:t>
      </w:r>
      <w:r w:rsidRPr="008B0550">
        <w:rPr>
          <w:rFonts w:ascii="Arial" w:hAnsi="Arial"/>
          <w:color w:val="000000"/>
        </w:rPr>
        <w:t xml:space="preserve"> részére külön szerződés alapján jogi, pénzügyi- és számviteli szolgáltatást nyújtó harmadik </w:t>
      </w:r>
      <w:proofErr w:type="gramStart"/>
      <w:r w:rsidRPr="008B0550">
        <w:rPr>
          <w:rFonts w:ascii="Arial" w:hAnsi="Arial"/>
          <w:color w:val="000000"/>
        </w:rPr>
        <w:t>személy(</w:t>
      </w:r>
      <w:proofErr w:type="spellStart"/>
      <w:proofErr w:type="gramEnd"/>
      <w:r w:rsidRPr="008B0550">
        <w:rPr>
          <w:rFonts w:ascii="Arial" w:hAnsi="Arial"/>
          <w:color w:val="000000"/>
        </w:rPr>
        <w:t>ek</w:t>
      </w:r>
      <w:proofErr w:type="spellEnd"/>
      <w:r w:rsidRPr="008B0550">
        <w:rPr>
          <w:rFonts w:ascii="Arial" w:hAnsi="Arial"/>
          <w:color w:val="000000"/>
        </w:rPr>
        <w:t>) részére átadott adatokra.</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Felek megállapodnak, hogy a Kereskedő, mint az MVM Elismert Vállaltcsoport tagja jogosult a Szerződésben rögzített információkat a Szerződés teljesítésével kapcsolatos tényeket és adatokat az Elismert Vállalatcsoport uralkodó tagja, azaz az MVM </w:t>
      </w:r>
      <w:proofErr w:type="spellStart"/>
      <w:r w:rsidRPr="008B0550">
        <w:rPr>
          <w:rFonts w:ascii="Arial" w:hAnsi="Arial"/>
        </w:rPr>
        <w:t>Zrt</w:t>
      </w:r>
      <w:proofErr w:type="spellEnd"/>
      <w:r w:rsidRPr="008B0550">
        <w:rPr>
          <w:rFonts w:ascii="Arial" w:hAnsi="Arial"/>
        </w:rPr>
        <w:t xml:space="preserve">. részére – annak kérése esetén – korlátlanul átadni, magát a Szerződést, a Szerződés megkötésével, a Felek jogviszonyával kapcsolatos levelezést vagy egyéb dokumentumokat az MVM </w:t>
      </w:r>
      <w:proofErr w:type="spellStart"/>
      <w:r w:rsidRPr="008B0550">
        <w:rPr>
          <w:rFonts w:ascii="Arial" w:hAnsi="Arial"/>
        </w:rPr>
        <w:t>Zrt</w:t>
      </w:r>
      <w:proofErr w:type="spellEnd"/>
      <w:r w:rsidRPr="008B0550">
        <w:rPr>
          <w:rFonts w:ascii="Arial" w:hAnsi="Arial"/>
        </w:rPr>
        <w:t>. rendelkezésére bocsátani. Felek rögzítik továbbá, hogy nem sérti a jelen Szerződés rendelkezéseit, ha a Kereskedő a Szerződést vagy azzal kapcsolatban valamely információt – a szükséges mértékben – az MVM Elismert Vállalatcsoportba tartozó más olyan társaság rendelkezésére bocsátja, amely a Kereskedő részére a tevékenysége végzéséhez szolgáltatásokat nyújt.</w:t>
      </w:r>
    </w:p>
    <w:p w:rsidR="00884FE2" w:rsidRPr="008B0550" w:rsidRDefault="00884FE2" w:rsidP="00884FE2">
      <w:pPr>
        <w:pStyle w:val="Szvegtrzs2"/>
        <w:numPr>
          <w:ilvl w:val="1"/>
          <w:numId w:val="7"/>
        </w:numPr>
        <w:tabs>
          <w:tab w:val="left" w:pos="567"/>
        </w:tabs>
        <w:spacing w:before="0" w:after="0"/>
        <w:ind w:left="567" w:hanging="567"/>
        <w:rPr>
          <w:rFonts w:ascii="Arial" w:hAnsi="Arial"/>
          <w:color w:val="000000"/>
        </w:rPr>
      </w:pPr>
      <w:r w:rsidRPr="008B0550">
        <w:rPr>
          <w:rFonts w:ascii="Arial" w:hAnsi="Arial"/>
        </w:rPr>
        <w:t>A Felhasználó hozzájárul ahhoz, hogy Kereskedő a Felhasználóra referenciaként hivatkozzon a jogszabályi rendelkezéseknek megfelelően.</w:t>
      </w:r>
    </w:p>
    <w:p w:rsidR="00884FE2" w:rsidRPr="008B0550" w:rsidRDefault="00884FE2" w:rsidP="00884FE2">
      <w:pPr>
        <w:pStyle w:val="Szvegtrzs2"/>
        <w:numPr>
          <w:ilvl w:val="0"/>
          <w:numId w:val="0"/>
        </w:numPr>
        <w:tabs>
          <w:tab w:val="left" w:pos="567"/>
        </w:tabs>
        <w:spacing w:before="0" w:after="0"/>
        <w:ind w:left="567"/>
        <w:rPr>
          <w:rFonts w:ascii="Arial" w:hAnsi="Arial"/>
          <w:color w:val="000000"/>
        </w:rPr>
      </w:pPr>
    </w:p>
    <w:p w:rsidR="00884FE2" w:rsidRPr="008B0550" w:rsidRDefault="00884FE2" w:rsidP="00884FE2">
      <w:pPr>
        <w:pStyle w:val="Cmsor1"/>
        <w:ind w:left="567" w:hanging="567"/>
        <w:rPr>
          <w:rFonts w:ascii="Arial" w:hAnsi="Arial"/>
        </w:rPr>
      </w:pPr>
      <w:bookmarkStart w:id="67" w:name="_Toc53411149"/>
      <w:bookmarkStart w:id="68" w:name="_Toc130863504"/>
      <w:bookmarkStart w:id="69" w:name="_Toc132106730"/>
      <w:r w:rsidRPr="008B0550">
        <w:rPr>
          <w:rFonts w:ascii="Arial" w:hAnsi="Arial"/>
        </w:rPr>
        <w:t>Irányadó jog, viták rendezése</w:t>
      </w:r>
      <w:bookmarkEnd w:id="67"/>
      <w:bookmarkEnd w:id="68"/>
      <w:bookmarkEnd w:id="69"/>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Felek Szerződés szerinti jogaira és kötelezettségeire és azok értelmezésére a magyar jogszabályok az irányadóak.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Felek a jelen Szerződéssel kapcsolatos jogvitájukat megkísérlik elsősorban békésen rendezni. A békés egyeztetési eljárás </w:t>
      </w:r>
      <w:r w:rsidRPr="008B0550">
        <w:rPr>
          <w:rFonts w:ascii="Arial" w:hAnsi="Arial"/>
        </w:rPr>
        <w:lastRenderedPageBreak/>
        <w:t>meghiúsulása esetén a Felek a jogvitáik rendezésére a Kereskedő székhelye szerint illetékes bíróság kizárólagos illetékességét kötik ki, amennyiben az ügyben a helyi bíróság illetékes, egyetemes szolgáltatásra jogosult felhasználók tekintetében pedig a polgári perrendtartásról szóló 1952. évi III. törvény illetékességre vonatkozó általános szabályai szerint járnak el.</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jelen </w:t>
      </w:r>
      <w:proofErr w:type="spellStart"/>
      <w:r w:rsidRPr="008B0550">
        <w:rPr>
          <w:rFonts w:ascii="Arial" w:hAnsi="Arial"/>
        </w:rPr>
        <w:t>ÁSZF-ben</w:t>
      </w:r>
      <w:proofErr w:type="spellEnd"/>
      <w:r w:rsidRPr="008B0550">
        <w:rPr>
          <w:rFonts w:ascii="Arial" w:hAnsi="Arial"/>
        </w:rPr>
        <w:t xml:space="preserve"> nem szabályozott kérdések tekintetében a Polgári törvénykönyvről szóló 2013. évi V. törvény (Ptk.), a villamos energiáról szóló 2007. LXXXVI. törvény (VET) valamint a VET végrehajtásáról szóló 273/2007. (X.19.) sz. Korm. rendelet (Vhr.), és egyéb vonatkozó jogszabályok rendelkezései, a Kereskedelmi Szabályzat, az Üzemi Szabályzat és a Kereskedő Üzletszabályzatának rendelkezései az irányadóak. </w:t>
      </w:r>
    </w:p>
    <w:p w:rsidR="00884FE2" w:rsidRPr="008B0550" w:rsidRDefault="00884FE2" w:rsidP="00884FE2">
      <w:pPr>
        <w:pStyle w:val="Szvegtrzs2"/>
        <w:numPr>
          <w:ilvl w:val="0"/>
          <w:numId w:val="0"/>
        </w:numPr>
        <w:spacing w:before="0" w:after="0"/>
        <w:ind w:left="567"/>
        <w:rPr>
          <w:rFonts w:ascii="Arial" w:hAnsi="Arial"/>
        </w:rPr>
      </w:pPr>
    </w:p>
    <w:p w:rsidR="00884FE2" w:rsidRPr="008B0550" w:rsidRDefault="00884FE2" w:rsidP="00884FE2">
      <w:pPr>
        <w:pStyle w:val="Cmsor1"/>
        <w:ind w:left="567" w:hanging="567"/>
        <w:rPr>
          <w:rFonts w:ascii="Arial" w:hAnsi="Arial"/>
        </w:rPr>
      </w:pPr>
      <w:bookmarkStart w:id="70" w:name="_Toc53411150"/>
      <w:bookmarkStart w:id="71" w:name="_Toc130863505"/>
      <w:bookmarkStart w:id="72" w:name="_Toc132106731"/>
      <w:r w:rsidRPr="008B0550">
        <w:rPr>
          <w:rFonts w:ascii="Arial" w:hAnsi="Arial"/>
        </w:rPr>
        <w:t>módosítás</w:t>
      </w:r>
      <w:bookmarkEnd w:id="70"/>
      <w:bookmarkEnd w:id="71"/>
      <w:bookmarkEnd w:id="72"/>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Szerződés módosítása – fő szabály szerint – a Felek közös egyetértésével, a Szerződések aláírására jogosultak által, írásban történhet. A Szerződés a Kereskedő Üzletszabályzatában meghatározott egyéb módon is módosítható.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Ha a Felek jogviszonyában a Szerződés hatályba lépését követően rajtuk kívül álló, előre nem látható ok – melynek kiváltásában a hivatkozó Fél nem hatott közre – miatt beállott tartós körülményváltozás folytán a Fél lényeges, jogos érdeke olyan mértékben sérül, hogy a szerződés feltételei alapján ésszerűen nem várható el a teljesítés, a Fél igényelheti a Szerződés módosítását.</w:t>
      </w:r>
    </w:p>
    <w:p w:rsidR="00884FE2" w:rsidRPr="008B0550" w:rsidRDefault="00884FE2" w:rsidP="00884FE2">
      <w:pPr>
        <w:ind w:left="540"/>
        <w:jc w:val="both"/>
        <w:rPr>
          <w:color w:val="000000"/>
          <w:sz w:val="20"/>
        </w:rPr>
      </w:pPr>
      <w:r w:rsidRPr="008B0550">
        <w:rPr>
          <w:color w:val="000000"/>
          <w:sz w:val="20"/>
        </w:rPr>
        <w:t>A módosítás nem eredményezheti, hogy a szerződésmódosítás folytán lényeges, jogos érdeksérelmet a másik Fél viseljen.</w:t>
      </w:r>
    </w:p>
    <w:p w:rsidR="00884FE2" w:rsidRPr="008B0550" w:rsidRDefault="00884FE2" w:rsidP="00884FE2">
      <w:pPr>
        <w:pStyle w:val="Szvegtrzs2"/>
        <w:numPr>
          <w:ilvl w:val="0"/>
          <w:numId w:val="0"/>
        </w:numPr>
        <w:tabs>
          <w:tab w:val="left" w:pos="567"/>
        </w:tabs>
        <w:spacing w:before="0" w:after="0"/>
        <w:ind w:left="567"/>
        <w:rPr>
          <w:rFonts w:ascii="Arial" w:hAnsi="Arial"/>
        </w:rPr>
      </w:pPr>
    </w:p>
    <w:p w:rsidR="00884FE2" w:rsidRPr="008B0550" w:rsidRDefault="00884FE2" w:rsidP="00884FE2">
      <w:pPr>
        <w:pStyle w:val="Cmsor1"/>
        <w:ind w:left="567" w:hanging="567"/>
        <w:rPr>
          <w:rFonts w:ascii="Arial" w:hAnsi="Arial"/>
        </w:rPr>
      </w:pPr>
      <w:bookmarkStart w:id="73" w:name="_Toc53411151"/>
      <w:bookmarkStart w:id="74" w:name="_Toc130863506"/>
      <w:bookmarkStart w:id="75" w:name="_Toc132106732"/>
      <w:r w:rsidRPr="008B0550">
        <w:rPr>
          <w:rFonts w:ascii="Arial" w:hAnsi="Arial"/>
        </w:rPr>
        <w:t>engedményezés</w:t>
      </w:r>
      <w:bookmarkEnd w:id="73"/>
      <w:bookmarkEnd w:id="74"/>
      <w:bookmarkEnd w:id="75"/>
    </w:p>
    <w:p w:rsidR="00884FE2" w:rsidRPr="0014513B" w:rsidRDefault="00884FE2" w:rsidP="00770346">
      <w:pPr>
        <w:pStyle w:val="Szvegtrzs2"/>
        <w:numPr>
          <w:ilvl w:val="1"/>
          <w:numId w:val="7"/>
        </w:numPr>
        <w:tabs>
          <w:tab w:val="left" w:pos="567"/>
        </w:tabs>
        <w:ind w:left="567" w:hanging="567"/>
        <w:rPr>
          <w:rFonts w:ascii="Arial" w:hAnsi="Arial"/>
        </w:rPr>
      </w:pPr>
      <w:r w:rsidRPr="008B0550">
        <w:rPr>
          <w:rFonts w:ascii="Arial" w:hAnsi="Arial"/>
        </w:rPr>
        <w:t xml:space="preserve">A Kereskedő és Felhasználó a Szerződésből eredő pénzköveteléseit jogosult harmadik fél részére engedményezni. A Kereskedő a Szerződésben foglalt jogait, illetve kötelezettségeit jogosult a Kereskedői </w:t>
      </w:r>
      <w:r w:rsidR="00C96EFD">
        <w:rPr>
          <w:rFonts w:ascii="Arial" w:hAnsi="Arial"/>
        </w:rPr>
        <w:t>V</w:t>
      </w:r>
      <w:r w:rsidRPr="008B0550">
        <w:rPr>
          <w:rFonts w:ascii="Arial" w:hAnsi="Arial"/>
        </w:rPr>
        <w:t xml:space="preserve">állalatcsoporton belüli bármely egyéb vállalkozásra a Felhasználó külön hozzájárulása nélkül is átruházni. </w:t>
      </w:r>
      <w:r w:rsidR="00C96EFD" w:rsidRPr="00211F5A">
        <w:rPr>
          <w:rFonts w:ascii="Arial" w:hAnsi="Arial"/>
          <w:b/>
        </w:rPr>
        <w:t xml:space="preserve">Kereskedői </w:t>
      </w:r>
      <w:r w:rsidR="00D64108" w:rsidRPr="00211F5A">
        <w:rPr>
          <w:rFonts w:ascii="Arial" w:hAnsi="Arial"/>
          <w:b/>
        </w:rPr>
        <w:t>Vállalatcsoport:</w:t>
      </w:r>
      <w:r w:rsidR="00D64108" w:rsidRPr="00211F5A">
        <w:rPr>
          <w:rFonts w:ascii="Arial" w:hAnsi="Arial"/>
        </w:rPr>
        <w:t xml:space="preserve"> jelenti az MVM </w:t>
      </w:r>
      <w:proofErr w:type="spellStart"/>
      <w:r w:rsidR="00D64108" w:rsidRPr="00211F5A">
        <w:rPr>
          <w:rFonts w:ascii="Arial" w:hAnsi="Arial"/>
        </w:rPr>
        <w:t>Zrt-t</w:t>
      </w:r>
      <w:proofErr w:type="spellEnd"/>
      <w:r w:rsidR="00D64108" w:rsidRPr="00211F5A">
        <w:rPr>
          <w:rFonts w:ascii="Arial" w:hAnsi="Arial"/>
        </w:rPr>
        <w:t xml:space="preserve"> továbbá mindazon társaságok összességét, amelyekben az MVM </w:t>
      </w:r>
      <w:proofErr w:type="spellStart"/>
      <w:r w:rsidR="00D64108" w:rsidRPr="00211F5A">
        <w:rPr>
          <w:rFonts w:ascii="Arial" w:hAnsi="Arial"/>
        </w:rPr>
        <w:t>Zrt</w:t>
      </w:r>
      <w:proofErr w:type="spellEnd"/>
      <w:r w:rsidR="00D64108" w:rsidRPr="00211F5A">
        <w:rPr>
          <w:rFonts w:ascii="Arial" w:hAnsi="Arial"/>
        </w:rPr>
        <w:t>. a Ptk. szerinti közvetlen vagy közvetett többségi befolyással rendelkezik, továbbá ezen utóbbi társaságok Számviteli törvény szerinti leányvállalatait.</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 xml:space="preserve">A jelen pontban foglaltak kivételével egyik Fél sem engedményezheti a Szerződésben foglalt jogait harmadik félre és nem állapodhat meg a kötelezettségek átvállalásáról a másik Fél hozzájárulása nélkül. </w:t>
      </w:r>
    </w:p>
    <w:p w:rsidR="00884FE2" w:rsidRPr="008B0550" w:rsidRDefault="00884FE2" w:rsidP="00884FE2">
      <w:pPr>
        <w:pStyle w:val="Szvegtrzs2"/>
        <w:numPr>
          <w:ilvl w:val="1"/>
          <w:numId w:val="7"/>
        </w:numPr>
        <w:tabs>
          <w:tab w:val="left" w:pos="567"/>
        </w:tabs>
        <w:spacing w:before="0" w:after="0"/>
        <w:ind w:left="567" w:hanging="567"/>
        <w:rPr>
          <w:rFonts w:ascii="Arial" w:hAnsi="Arial"/>
        </w:rPr>
      </w:pPr>
      <w:r w:rsidRPr="008B0550">
        <w:rPr>
          <w:rFonts w:ascii="Arial" w:hAnsi="Arial"/>
        </w:rPr>
        <w:t>Valamely szerződő Fél csak akkor tagadhatja meg jóváhagyását, ha a harmadik fél műszaki vagy gazdasági teljesítő képességével kapcsolatban megalapozott kételyei merülnek fel, vagy ha nem várhatók el azonos energia átvételi és pénzügyi teljesítési feltételek. A harmadik fél pénzügyi teljesítésére a Kereskedő biztosítékot kérhet.</w:t>
      </w:r>
    </w:p>
    <w:p w:rsidR="00884FE2" w:rsidRPr="008B0550" w:rsidRDefault="00884FE2" w:rsidP="00884FE2">
      <w:pPr>
        <w:pStyle w:val="Szvegtrzs2"/>
        <w:numPr>
          <w:ilvl w:val="0"/>
          <w:numId w:val="0"/>
        </w:numPr>
        <w:spacing w:before="0" w:after="0"/>
        <w:rPr>
          <w:rFonts w:ascii="Arial" w:hAnsi="Arial"/>
        </w:rPr>
      </w:pPr>
    </w:p>
    <w:p w:rsidR="00884FE2" w:rsidRPr="008B0550" w:rsidRDefault="00884FE2" w:rsidP="00884FE2">
      <w:pPr>
        <w:pStyle w:val="Cmsor1"/>
        <w:ind w:left="567" w:hanging="567"/>
        <w:rPr>
          <w:rFonts w:ascii="Arial" w:hAnsi="Arial"/>
        </w:rPr>
      </w:pPr>
      <w:r w:rsidRPr="008B0550">
        <w:rPr>
          <w:rFonts w:ascii="Arial" w:hAnsi="Arial"/>
        </w:rPr>
        <w:t>Egyéb rendelkezések</w:t>
      </w:r>
    </w:p>
    <w:p w:rsidR="00884FE2" w:rsidRPr="008B0550" w:rsidRDefault="00884FE2" w:rsidP="00884FE2">
      <w:pPr>
        <w:pStyle w:val="Szvegtrzs2"/>
        <w:numPr>
          <w:ilvl w:val="0"/>
          <w:numId w:val="0"/>
        </w:numPr>
        <w:tabs>
          <w:tab w:val="left" w:pos="567"/>
        </w:tabs>
        <w:spacing w:before="0" w:after="0"/>
        <w:ind w:left="567"/>
        <w:rPr>
          <w:rFonts w:ascii="Arial" w:hAnsi="Arial"/>
        </w:rPr>
      </w:pPr>
      <w:r w:rsidRPr="008B0550">
        <w:rPr>
          <w:rFonts w:ascii="Arial" w:hAnsi="Arial"/>
        </w:rPr>
        <w:t>Amennyiben az Általános Szerződési Feltételek (ÁSZF) és az Egyedi Szerződés rendelkezései között eltérés állna fenn, úgy az Egyedi Szerződés rendelkezései az irányadók. A jelen Általános Szerződési Feltételekben nem szabályozott kérdésekben a Kereskedő hatályos Üzletszabályzatában foglaltak irányadóak. Az Általános Szerződési Feltételek és az Üzletszabályzat közötti eltérés esetén az Általános Szerződési Feltételekben foglaltak az irányadóak.</w:t>
      </w:r>
    </w:p>
    <w:p w:rsidR="00884FE2" w:rsidRPr="008B0550" w:rsidRDefault="00884FE2" w:rsidP="00884FE2">
      <w:pPr>
        <w:pStyle w:val="font0"/>
        <w:spacing w:before="0" w:beforeAutospacing="0" w:after="0" w:afterAutospacing="0"/>
        <w:ind w:left="0"/>
        <w:jc w:val="both"/>
      </w:pPr>
    </w:p>
    <w:p w:rsidR="00884FE2" w:rsidRPr="008B0550" w:rsidRDefault="00884FE2" w:rsidP="00884FE2">
      <w:pPr>
        <w:pStyle w:val="font0"/>
        <w:pBdr>
          <w:top w:val="single" w:sz="4" w:space="1" w:color="auto"/>
        </w:pBdr>
        <w:spacing w:before="0" w:beforeAutospacing="0" w:after="0" w:afterAutospacing="0"/>
        <w:ind w:left="0"/>
        <w:jc w:val="both"/>
      </w:pPr>
      <w:r w:rsidRPr="008B0550">
        <w:t xml:space="preserve">MVM Partner Energiakereskedelmi Zártkörűen Működő Részvénytársaság </w:t>
      </w:r>
    </w:p>
    <w:p w:rsidR="00884FE2" w:rsidRPr="008B0550" w:rsidRDefault="00884FE2" w:rsidP="00884FE2">
      <w:pPr>
        <w:pStyle w:val="font0"/>
        <w:spacing w:before="0" w:beforeAutospacing="0" w:after="0" w:afterAutospacing="0"/>
        <w:ind w:left="0"/>
        <w:jc w:val="both"/>
      </w:pPr>
      <w:r w:rsidRPr="008B0550">
        <w:t>H-1031 Budapest, Szentendrei út 207-209.</w:t>
      </w:r>
    </w:p>
    <w:p w:rsidR="00884FE2" w:rsidRPr="008B0550" w:rsidRDefault="00884FE2" w:rsidP="00884FE2">
      <w:pPr>
        <w:pStyle w:val="font0"/>
        <w:spacing w:before="0" w:beforeAutospacing="0" w:after="0" w:afterAutospacing="0"/>
        <w:ind w:left="0"/>
        <w:jc w:val="both"/>
      </w:pPr>
    </w:p>
    <w:p w:rsidR="00884FE2" w:rsidRPr="008B0550" w:rsidRDefault="00884FE2" w:rsidP="00884FE2">
      <w:pPr>
        <w:pStyle w:val="font0"/>
        <w:spacing w:before="0" w:beforeAutospacing="0" w:after="0" w:afterAutospacing="0"/>
        <w:ind w:left="0"/>
        <w:jc w:val="both"/>
        <w:rPr>
          <w:i/>
        </w:rPr>
      </w:pPr>
      <w:r w:rsidRPr="008B0550">
        <w:rPr>
          <w:i/>
        </w:rPr>
        <w:t xml:space="preserve">Az Általános Szerződési Feltételek hatályos változata hozzáférhető és letölthető a </w:t>
      </w:r>
      <w:hyperlink r:id="rId8" w:history="1">
        <w:r w:rsidRPr="008B0550">
          <w:rPr>
            <w:i/>
          </w:rPr>
          <w:t>www.mvmp.hu</w:t>
        </w:r>
      </w:hyperlink>
      <w:r w:rsidR="004146B0" w:rsidRPr="008B0550">
        <w:rPr>
          <w:i/>
        </w:rPr>
        <w:t xml:space="preserve"> honlapon</w:t>
      </w:r>
      <w:r w:rsidRPr="008B0550">
        <w:rPr>
          <w:i/>
        </w:rPr>
        <w:t xml:space="preserve"> vagy a Kereskedő ügyfélszolgálatán.</w:t>
      </w:r>
    </w:p>
    <w:p w:rsidR="00860D42" w:rsidRPr="008B0550" w:rsidRDefault="00860D42" w:rsidP="00884FE2">
      <w:pPr>
        <w:rPr>
          <w:sz w:val="20"/>
        </w:rPr>
      </w:pPr>
    </w:p>
    <w:sectPr w:rsidR="00860D42" w:rsidRPr="008B0550" w:rsidSect="00725A21">
      <w:headerReference w:type="default" r:id="rId9"/>
      <w:footerReference w:type="even" r:id="rId10"/>
      <w:footerReference w:type="default" r:id="rId11"/>
      <w:headerReference w:type="first" r:id="rId12"/>
      <w:type w:val="continuous"/>
      <w:pgSz w:w="11906" w:h="16838" w:code="9"/>
      <w:pgMar w:top="2097" w:right="1133" w:bottom="1418" w:left="1276" w:header="397" w:footer="709" w:gutter="0"/>
      <w:cols w:num="2" w:space="4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0F" w:rsidRDefault="00C04C0F">
      <w:r>
        <w:separator/>
      </w:r>
    </w:p>
  </w:endnote>
  <w:endnote w:type="continuationSeparator" w:id="0">
    <w:p w:rsidR="00C04C0F" w:rsidRDefault="00C04C0F">
      <w:r>
        <w:continuationSeparator/>
      </w:r>
    </w:p>
  </w:endnote>
  <w:endnote w:type="continuationNotice" w:id="1">
    <w:p w:rsidR="00C04C0F" w:rsidRDefault="00C04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IJBPJC+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50" w:rsidRDefault="000417E7">
    <w:pPr>
      <w:pStyle w:val="llb"/>
      <w:framePr w:wrap="around" w:vAnchor="text" w:hAnchor="margin" w:xAlign="right" w:y="1"/>
      <w:rPr>
        <w:rStyle w:val="Oldalszm"/>
      </w:rPr>
    </w:pPr>
    <w:r>
      <w:rPr>
        <w:rStyle w:val="Oldalszm"/>
      </w:rPr>
      <w:fldChar w:fldCharType="begin"/>
    </w:r>
    <w:r w:rsidR="00FC0050">
      <w:rPr>
        <w:rStyle w:val="Oldalszm"/>
      </w:rPr>
      <w:instrText xml:space="preserve">PAGE  </w:instrText>
    </w:r>
    <w:r>
      <w:rPr>
        <w:rStyle w:val="Oldalszm"/>
      </w:rPr>
      <w:fldChar w:fldCharType="end"/>
    </w:r>
  </w:p>
  <w:p w:rsidR="00FC0050" w:rsidRDefault="00FC005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50" w:rsidRDefault="00FC0050" w:rsidP="00DD353B">
    <w:pPr>
      <w:pStyle w:val="llb"/>
      <w:ind w:left="0" w:right="360"/>
      <w:jc w:val="both"/>
      <w:rPr>
        <w:rFonts w:cs="Arial"/>
        <w:b/>
        <w:bCs/>
        <w:sz w:val="12"/>
        <w:u w:val="single"/>
      </w:rPr>
    </w:pPr>
    <w:r>
      <w:rPr>
        <w:rFonts w:cs="Arial"/>
        <w:b/>
        <w:bCs/>
        <w:sz w:val="12"/>
        <w:u w:val="single"/>
      </w:rPr>
      <w:tab/>
    </w:r>
    <w:r>
      <w:rPr>
        <w:rFonts w:cs="Arial"/>
        <w:b/>
        <w:bCs/>
        <w:sz w:val="12"/>
        <w:u w:val="single"/>
      </w:rPr>
      <w:tab/>
    </w:r>
  </w:p>
  <w:p w:rsidR="00107DD6" w:rsidRPr="00725A21" w:rsidRDefault="00FC0050" w:rsidP="00CB28FB">
    <w:pPr>
      <w:pStyle w:val="llb"/>
      <w:ind w:left="0" w:right="70"/>
    </w:pPr>
    <w:r w:rsidRPr="00725A21">
      <w:t xml:space="preserve">Általános Szerződési Feltételek </w:t>
    </w:r>
    <w:r w:rsidR="009E07AB" w:rsidRPr="00725A21">
      <w:t xml:space="preserve">nem lakossági felhasználók </w:t>
    </w:r>
    <w:r w:rsidRPr="00725A21">
      <w:t>részére történő villamosenergia-</w:t>
    </w:r>
    <w:r w:rsidR="0055156C" w:rsidRPr="00725A21">
      <w:t>értékesítési</w:t>
    </w:r>
    <w:r w:rsidRPr="00725A21">
      <w:t xml:space="preserve"> szerződéshez</w:t>
    </w:r>
  </w:p>
  <w:p w:rsidR="00FC0050" w:rsidRPr="00725A21" w:rsidRDefault="00107DD6" w:rsidP="00CB28FB">
    <w:pPr>
      <w:pStyle w:val="llb"/>
      <w:ind w:left="0" w:right="70"/>
      <w:rPr>
        <w:sz w:val="18"/>
      </w:rPr>
    </w:pPr>
    <w:r w:rsidRPr="00725A21">
      <w:t>Hatályos</w:t>
    </w:r>
    <w:r w:rsidR="009E42B9">
      <w:t xml:space="preserve"> 2019. június 25</w:t>
    </w:r>
    <w:r w:rsidRPr="00B83C32">
      <w:t>-étől</w:t>
    </w:r>
    <w:r w:rsidRPr="00725A21">
      <w:tab/>
    </w:r>
    <w:r w:rsidR="00FC0050" w:rsidRPr="00725A21">
      <w:rPr>
        <w:b/>
        <w:sz w:val="12"/>
      </w:rPr>
      <w:tab/>
    </w:r>
    <w:r w:rsidR="000417E7" w:rsidRPr="00725A21">
      <w:rPr>
        <w:rStyle w:val="Oldalszm"/>
        <w:sz w:val="18"/>
      </w:rPr>
      <w:fldChar w:fldCharType="begin"/>
    </w:r>
    <w:r w:rsidR="00FC0050" w:rsidRPr="008C7FB1">
      <w:rPr>
        <w:rStyle w:val="Oldalszm"/>
        <w:rFonts w:cs="Arial"/>
        <w:sz w:val="18"/>
        <w:szCs w:val="18"/>
      </w:rPr>
      <w:instrText xml:space="preserve"> PAGE </w:instrText>
    </w:r>
    <w:r w:rsidR="000417E7" w:rsidRPr="00725A21">
      <w:rPr>
        <w:rStyle w:val="Oldalszm"/>
        <w:sz w:val="18"/>
      </w:rPr>
      <w:fldChar w:fldCharType="separate"/>
    </w:r>
    <w:r w:rsidR="00015389">
      <w:rPr>
        <w:rStyle w:val="Oldalszm"/>
        <w:rFonts w:cs="Arial"/>
        <w:noProof/>
        <w:sz w:val="18"/>
        <w:szCs w:val="18"/>
      </w:rPr>
      <w:t>5</w:t>
    </w:r>
    <w:r w:rsidR="000417E7" w:rsidRPr="00725A21">
      <w:rPr>
        <w:rStyle w:val="Oldalszm"/>
        <w:sz w:val="18"/>
      </w:rPr>
      <w:fldChar w:fldCharType="end"/>
    </w:r>
    <w:r w:rsidR="00FC0050" w:rsidRPr="00725A21">
      <w:rPr>
        <w:rStyle w:val="Oldalszm"/>
        <w:sz w:val="18"/>
      </w:rPr>
      <w:t>/</w:t>
    </w:r>
    <w:r w:rsidR="000417E7" w:rsidRPr="00725A21">
      <w:rPr>
        <w:rStyle w:val="Oldalszm"/>
        <w:sz w:val="18"/>
      </w:rPr>
      <w:fldChar w:fldCharType="begin"/>
    </w:r>
    <w:r w:rsidR="00FC0050" w:rsidRPr="00725A21">
      <w:rPr>
        <w:rStyle w:val="Oldalszm"/>
        <w:sz w:val="18"/>
      </w:rPr>
      <w:instrText xml:space="preserve"> NUMPAGES </w:instrText>
    </w:r>
    <w:r w:rsidR="000417E7" w:rsidRPr="00725A21">
      <w:rPr>
        <w:rStyle w:val="Oldalszm"/>
        <w:sz w:val="18"/>
      </w:rPr>
      <w:fldChar w:fldCharType="separate"/>
    </w:r>
    <w:r w:rsidR="00015389">
      <w:rPr>
        <w:rStyle w:val="Oldalszm"/>
        <w:noProof/>
        <w:sz w:val="18"/>
      </w:rPr>
      <w:t>12</w:t>
    </w:r>
    <w:r w:rsidR="000417E7" w:rsidRPr="00725A21">
      <w:rPr>
        <w:rStyle w:val="Oldalszm"/>
        <w:sz w:val="18"/>
      </w:rPr>
      <w:fldChar w:fldCharType="end"/>
    </w:r>
    <w:r w:rsidR="00FC0050" w:rsidRPr="00725A21">
      <w:rPr>
        <w:rStyle w:val="Oldalszm"/>
        <w:sz w:val="18"/>
      </w:rPr>
      <w:t xml:space="preserve"> oldal</w:t>
    </w:r>
  </w:p>
  <w:p w:rsidR="00FC0050" w:rsidRPr="00725A21" w:rsidRDefault="00FC0050">
    <w:pPr>
      <w:pStyle w:val="llb"/>
      <w:ind w:right="360"/>
      <w:rPr>
        <w:b/>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0F" w:rsidRDefault="00C04C0F">
      <w:r>
        <w:separator/>
      </w:r>
    </w:p>
  </w:footnote>
  <w:footnote w:type="continuationSeparator" w:id="0">
    <w:p w:rsidR="00C04C0F" w:rsidRDefault="00C04C0F">
      <w:r>
        <w:continuationSeparator/>
      </w:r>
    </w:p>
  </w:footnote>
  <w:footnote w:type="continuationNotice" w:id="1">
    <w:p w:rsidR="00C04C0F" w:rsidRDefault="00C04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50" w:rsidRDefault="000D3F02" w:rsidP="00C80414">
    <w:pPr>
      <w:pStyle w:val="Szvegtrzs3"/>
      <w:ind w:left="0"/>
      <w:jc w:val="left"/>
      <w:rPr>
        <w:rFonts w:ascii="Cambria" w:hAnsi="Cambria"/>
        <w:b w:val="0"/>
        <w:i/>
        <w:noProof/>
        <w:sz w:val="20"/>
        <w:szCs w:val="20"/>
      </w:rPr>
    </w:pPr>
    <w:r>
      <w:rPr>
        <w:noProof/>
      </w:rPr>
      <w:drawing>
        <wp:anchor distT="0" distB="0" distL="114300" distR="114300" simplePos="0" relativeHeight="251657728" behindDoc="1" locked="1" layoutInCell="1" allowOverlap="1" wp14:anchorId="4BC11EFE" wp14:editId="1DC183E0">
          <wp:simplePos x="0" y="0"/>
          <wp:positionH relativeFrom="margin">
            <wp:posOffset>6985</wp:posOffset>
          </wp:positionH>
          <wp:positionV relativeFrom="page">
            <wp:posOffset>262890</wp:posOffset>
          </wp:positionV>
          <wp:extent cx="828040" cy="1033145"/>
          <wp:effectExtent l="0" t="0" r="0" b="0"/>
          <wp:wrapNone/>
          <wp:docPr id="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033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50" w:rsidRDefault="00FC0050">
    <w:pPr>
      <w:pStyle w:val="Szvegtrzs3"/>
      <w:pBdr>
        <w:bottom w:val="single" w:sz="4" w:space="1" w:color="auto"/>
      </w:pBdr>
      <w:jc w:val="right"/>
      <w:rPr>
        <w:rFonts w:ascii="Arial" w:hAnsi="Arial" w:cs="Arial"/>
        <w:b w:val="0"/>
        <w:bCs/>
        <w:sz w:val="20"/>
      </w:rPr>
    </w:pPr>
  </w:p>
  <w:p w:rsidR="00FC0050" w:rsidRDefault="00FC005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Roman"/>
      <w:lvlText w:val="(%1)"/>
      <w:lvlJc w:val="left"/>
      <w:pPr>
        <w:tabs>
          <w:tab w:val="num" w:pos="1404"/>
        </w:tabs>
      </w:pPr>
    </w:lvl>
  </w:abstractNum>
  <w:abstractNum w:abstractNumId="1" w15:restartNumberingAfterBreak="0">
    <w:nsid w:val="00000002"/>
    <w:multiLevelType w:val="singleLevel"/>
    <w:tmpl w:val="00000002"/>
    <w:name w:val="WW8Num15"/>
    <w:lvl w:ilvl="0">
      <w:start w:val="1"/>
      <w:numFmt w:val="lowerLetter"/>
      <w:lvlText w:val="(%1)"/>
      <w:lvlJc w:val="left"/>
      <w:pPr>
        <w:tabs>
          <w:tab w:val="num" w:pos="2484"/>
        </w:tabs>
      </w:pPr>
    </w:lvl>
  </w:abstractNum>
  <w:abstractNum w:abstractNumId="2" w15:restartNumberingAfterBreak="0">
    <w:nsid w:val="00000003"/>
    <w:multiLevelType w:val="multilevel"/>
    <w:tmpl w:val="00000003"/>
    <w:name w:val="WW8Num45"/>
    <w:lvl w:ilvl="0">
      <w:start w:val="1"/>
      <w:numFmt w:val="lowerLetter"/>
      <w:lvlText w:val="%1)"/>
      <w:lvlJc w:val="left"/>
      <w:pPr>
        <w:tabs>
          <w:tab w:val="num" w:pos="2319"/>
        </w:tabs>
      </w:pPr>
    </w:lvl>
    <w:lvl w:ilvl="1">
      <w:start w:val="1"/>
      <w:numFmt w:val="lowerRoman"/>
      <w:lvlText w:val="(%2)"/>
      <w:lvlJc w:val="left"/>
      <w:pPr>
        <w:tabs>
          <w:tab w:val="num" w:pos="2484"/>
        </w:tabs>
      </w:pPr>
    </w:lvl>
    <w:lvl w:ilvl="2">
      <w:start w:val="1"/>
      <w:numFmt w:val="lowerLetter"/>
      <w:lvlText w:val="(%3)"/>
      <w:lvlJc w:val="left"/>
      <w:pPr>
        <w:tabs>
          <w:tab w:val="num" w:pos="3384"/>
        </w:tabs>
      </w:pPr>
    </w:lvl>
    <w:lvl w:ilvl="3">
      <w:start w:val="1"/>
      <w:numFmt w:val="decimal"/>
      <w:lvlText w:val="%4."/>
      <w:lvlJc w:val="left"/>
      <w:pPr>
        <w:tabs>
          <w:tab w:val="num" w:pos="3564"/>
        </w:tabs>
      </w:pPr>
    </w:lvl>
    <w:lvl w:ilvl="4">
      <w:start w:val="1"/>
      <w:numFmt w:val="lowerLetter"/>
      <w:lvlText w:val="%5."/>
      <w:lvlJc w:val="left"/>
      <w:pPr>
        <w:tabs>
          <w:tab w:val="num" w:pos="4284"/>
        </w:tabs>
      </w:pPr>
    </w:lvl>
    <w:lvl w:ilvl="5">
      <w:start w:val="1"/>
      <w:numFmt w:val="lowerRoman"/>
      <w:lvlText w:val="%6."/>
      <w:lvlJc w:val="right"/>
      <w:pPr>
        <w:tabs>
          <w:tab w:val="num" w:pos="5004"/>
        </w:tabs>
      </w:pPr>
    </w:lvl>
    <w:lvl w:ilvl="6">
      <w:start w:val="1"/>
      <w:numFmt w:val="decimal"/>
      <w:lvlText w:val="%7."/>
      <w:lvlJc w:val="left"/>
      <w:pPr>
        <w:tabs>
          <w:tab w:val="num" w:pos="5724"/>
        </w:tabs>
      </w:pPr>
    </w:lvl>
    <w:lvl w:ilvl="7">
      <w:start w:val="1"/>
      <w:numFmt w:val="lowerLetter"/>
      <w:lvlText w:val="%8."/>
      <w:lvlJc w:val="left"/>
      <w:pPr>
        <w:tabs>
          <w:tab w:val="num" w:pos="6444"/>
        </w:tabs>
      </w:pPr>
    </w:lvl>
    <w:lvl w:ilvl="8">
      <w:start w:val="1"/>
      <w:numFmt w:val="lowerRoman"/>
      <w:lvlText w:val="%9."/>
      <w:lvlJc w:val="right"/>
      <w:pPr>
        <w:tabs>
          <w:tab w:val="num" w:pos="7164"/>
        </w:tabs>
      </w:pPr>
    </w:lvl>
  </w:abstractNum>
  <w:abstractNum w:abstractNumId="3" w15:restartNumberingAfterBreak="0">
    <w:nsid w:val="00000004"/>
    <w:multiLevelType w:val="multilevel"/>
    <w:tmpl w:val="00000004"/>
    <w:name w:val="WW8Num47"/>
    <w:lvl w:ilvl="0">
      <w:start w:val="1"/>
      <w:numFmt w:val="lowerLetter"/>
      <w:lvlText w:val="%1)"/>
      <w:lvlJc w:val="left"/>
      <w:pPr>
        <w:tabs>
          <w:tab w:val="num" w:pos="1410"/>
        </w:tabs>
      </w:pPr>
    </w:lvl>
    <w:lvl w:ilvl="1">
      <w:start w:val="1"/>
      <w:numFmt w:val="lowerRoman"/>
      <w:lvlText w:val="(%2)"/>
      <w:lvlJc w:val="left"/>
      <w:pPr>
        <w:tabs>
          <w:tab w:val="num" w:pos="2160"/>
        </w:tabs>
      </w:pPr>
    </w:lvl>
    <w:lvl w:ilvl="2">
      <w:start w:val="2"/>
      <w:numFmt w:val="decimal"/>
      <w:lvlText w:val="%3."/>
      <w:lvlJc w:val="left"/>
      <w:pPr>
        <w:tabs>
          <w:tab w:val="num" w:pos="270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4" w15:restartNumberingAfterBreak="0">
    <w:nsid w:val="00000005"/>
    <w:multiLevelType w:val="singleLevel"/>
    <w:tmpl w:val="00000005"/>
    <w:name w:val="WW8Num78"/>
    <w:lvl w:ilvl="0">
      <w:start w:val="2"/>
      <w:numFmt w:val="bullet"/>
      <w:lvlText w:val="-"/>
      <w:lvlJc w:val="left"/>
      <w:pPr>
        <w:tabs>
          <w:tab w:val="num" w:pos="1776"/>
        </w:tabs>
      </w:pPr>
      <w:rPr>
        <w:rFonts w:ascii="Times New Roman" w:hAnsi="Times New Roman" w:cs="Times New Roman"/>
      </w:rPr>
    </w:lvl>
  </w:abstractNum>
  <w:abstractNum w:abstractNumId="5" w15:restartNumberingAfterBreak="0">
    <w:nsid w:val="00000006"/>
    <w:multiLevelType w:val="singleLevel"/>
    <w:tmpl w:val="00000006"/>
    <w:name w:val="WW8Num81"/>
    <w:lvl w:ilvl="0">
      <w:start w:val="1"/>
      <w:numFmt w:val="lowerRoman"/>
      <w:lvlText w:val="(%1)"/>
      <w:lvlJc w:val="left"/>
      <w:pPr>
        <w:tabs>
          <w:tab w:val="num" w:pos="1404"/>
        </w:tabs>
      </w:pPr>
    </w:lvl>
  </w:abstractNum>
  <w:abstractNum w:abstractNumId="6" w15:restartNumberingAfterBreak="0">
    <w:nsid w:val="00000007"/>
    <w:multiLevelType w:val="multilevel"/>
    <w:tmpl w:val="00000007"/>
    <w:name w:val="WW8Num86"/>
    <w:lvl w:ilvl="0">
      <w:start w:val="1"/>
      <w:numFmt w:val="lowerRoman"/>
      <w:lvlText w:val="(%1)"/>
      <w:lvlJc w:val="left"/>
      <w:pPr>
        <w:tabs>
          <w:tab w:val="num" w:pos="1440"/>
        </w:tabs>
      </w:pPr>
    </w:lvl>
    <w:lvl w:ilvl="1">
      <w:start w:val="1"/>
      <w:numFmt w:val="lowerRoman"/>
      <w:lvlText w:val="(%2)"/>
      <w:lvlJc w:val="left"/>
      <w:pPr>
        <w:tabs>
          <w:tab w:val="num" w:pos="2160"/>
        </w:tabs>
      </w:pPr>
    </w:lvl>
    <w:lvl w:ilvl="2">
      <w:start w:val="1"/>
      <w:numFmt w:val="lowerLetter"/>
      <w:lvlText w:val="(%3)"/>
      <w:lvlJc w:val="left"/>
      <w:pPr>
        <w:tabs>
          <w:tab w:val="num" w:pos="303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7" w15:restartNumberingAfterBreak="0">
    <w:nsid w:val="00000009"/>
    <w:multiLevelType w:val="singleLevel"/>
    <w:tmpl w:val="00000009"/>
    <w:name w:val="WW8Num101"/>
    <w:lvl w:ilvl="0">
      <w:start w:val="1"/>
      <w:numFmt w:val="lowerRoman"/>
      <w:lvlText w:val="(%1)"/>
      <w:lvlJc w:val="left"/>
      <w:pPr>
        <w:tabs>
          <w:tab w:val="num" w:pos="1440"/>
        </w:tabs>
      </w:pPr>
    </w:lvl>
  </w:abstractNum>
  <w:abstractNum w:abstractNumId="8" w15:restartNumberingAfterBreak="0">
    <w:nsid w:val="0000000A"/>
    <w:multiLevelType w:val="singleLevel"/>
    <w:tmpl w:val="0000000A"/>
    <w:name w:val="WW8Num107"/>
    <w:lvl w:ilvl="0">
      <w:start w:val="1"/>
      <w:numFmt w:val="lowerRoman"/>
      <w:lvlText w:val="(%1)"/>
      <w:lvlJc w:val="left"/>
      <w:pPr>
        <w:tabs>
          <w:tab w:val="num" w:pos="1404"/>
        </w:tabs>
      </w:pPr>
    </w:lvl>
  </w:abstractNum>
  <w:abstractNum w:abstractNumId="9" w15:restartNumberingAfterBreak="0">
    <w:nsid w:val="0000000B"/>
    <w:multiLevelType w:val="multilevel"/>
    <w:tmpl w:val="0000000B"/>
    <w:name w:val="WW8Num124"/>
    <w:lvl w:ilvl="0">
      <w:start w:val="1"/>
      <w:numFmt w:val="lowerRoman"/>
      <w:lvlText w:val="(%1)"/>
      <w:lvlJc w:val="left"/>
      <w:pPr>
        <w:tabs>
          <w:tab w:val="num" w:pos="2130"/>
        </w:tabs>
      </w:pPr>
    </w:lvl>
    <w:lvl w:ilvl="1">
      <w:start w:val="1"/>
      <w:numFmt w:val="lowerLetter"/>
      <w:lvlText w:val="%2."/>
      <w:lvlJc w:val="left"/>
      <w:pPr>
        <w:tabs>
          <w:tab w:val="num" w:pos="2490"/>
        </w:tabs>
      </w:pPr>
    </w:lvl>
    <w:lvl w:ilvl="2">
      <w:start w:val="1"/>
      <w:numFmt w:val="lowerRoman"/>
      <w:lvlText w:val="%3."/>
      <w:lvlJc w:val="right"/>
      <w:pPr>
        <w:tabs>
          <w:tab w:val="num" w:pos="3210"/>
        </w:tabs>
      </w:pPr>
    </w:lvl>
    <w:lvl w:ilvl="3">
      <w:start w:val="1"/>
      <w:numFmt w:val="decimal"/>
      <w:lvlText w:val="%4."/>
      <w:lvlJc w:val="left"/>
      <w:pPr>
        <w:tabs>
          <w:tab w:val="num" w:pos="3930"/>
        </w:tabs>
      </w:pPr>
    </w:lvl>
    <w:lvl w:ilvl="4">
      <w:start w:val="1"/>
      <w:numFmt w:val="lowerLetter"/>
      <w:lvlText w:val="%5."/>
      <w:lvlJc w:val="left"/>
      <w:pPr>
        <w:tabs>
          <w:tab w:val="num" w:pos="4650"/>
        </w:tabs>
      </w:pPr>
    </w:lvl>
    <w:lvl w:ilvl="5">
      <w:start w:val="1"/>
      <w:numFmt w:val="lowerRoman"/>
      <w:lvlText w:val="%6."/>
      <w:lvlJc w:val="right"/>
      <w:pPr>
        <w:tabs>
          <w:tab w:val="num" w:pos="5370"/>
        </w:tabs>
      </w:pPr>
    </w:lvl>
    <w:lvl w:ilvl="6">
      <w:start w:val="1"/>
      <w:numFmt w:val="decimal"/>
      <w:lvlText w:val="%7."/>
      <w:lvlJc w:val="left"/>
      <w:pPr>
        <w:tabs>
          <w:tab w:val="num" w:pos="6090"/>
        </w:tabs>
      </w:pPr>
    </w:lvl>
    <w:lvl w:ilvl="7">
      <w:start w:val="1"/>
      <w:numFmt w:val="lowerLetter"/>
      <w:lvlText w:val="%8."/>
      <w:lvlJc w:val="left"/>
      <w:pPr>
        <w:tabs>
          <w:tab w:val="num" w:pos="6810"/>
        </w:tabs>
      </w:pPr>
    </w:lvl>
    <w:lvl w:ilvl="8">
      <w:start w:val="1"/>
      <w:numFmt w:val="lowerRoman"/>
      <w:lvlText w:val="%9."/>
      <w:lvlJc w:val="right"/>
      <w:pPr>
        <w:tabs>
          <w:tab w:val="num" w:pos="7530"/>
        </w:tabs>
      </w:pPr>
    </w:lvl>
  </w:abstractNum>
  <w:abstractNum w:abstractNumId="10" w15:restartNumberingAfterBreak="0">
    <w:nsid w:val="0000000C"/>
    <w:multiLevelType w:val="singleLevel"/>
    <w:tmpl w:val="0000000C"/>
    <w:name w:val="WW8Num130"/>
    <w:lvl w:ilvl="0">
      <w:start w:val="1"/>
      <w:numFmt w:val="lowerRoman"/>
      <w:lvlText w:val="(%1)"/>
      <w:lvlJc w:val="left"/>
      <w:pPr>
        <w:tabs>
          <w:tab w:val="num" w:pos="1404"/>
        </w:tabs>
      </w:pPr>
    </w:lvl>
  </w:abstractNum>
  <w:abstractNum w:abstractNumId="11" w15:restartNumberingAfterBreak="0">
    <w:nsid w:val="0000000D"/>
    <w:multiLevelType w:val="multilevel"/>
    <w:tmpl w:val="0000000D"/>
    <w:name w:val="WW8Num137"/>
    <w:lvl w:ilvl="0">
      <w:start w:val="1"/>
      <w:numFmt w:val="lowerRoman"/>
      <w:lvlText w:val="(%1)"/>
      <w:lvlJc w:val="left"/>
      <w:pPr>
        <w:tabs>
          <w:tab w:val="num" w:pos="2130"/>
        </w:tabs>
      </w:pPr>
    </w:lvl>
    <w:lvl w:ilvl="1">
      <w:start w:val="1"/>
      <w:numFmt w:val="lowerLetter"/>
      <w:lvlText w:val="%2."/>
      <w:lvlJc w:val="left"/>
      <w:pPr>
        <w:tabs>
          <w:tab w:val="num" w:pos="2490"/>
        </w:tabs>
      </w:pPr>
    </w:lvl>
    <w:lvl w:ilvl="2">
      <w:start w:val="1"/>
      <w:numFmt w:val="lowerRoman"/>
      <w:lvlText w:val="%3."/>
      <w:lvlJc w:val="right"/>
      <w:pPr>
        <w:tabs>
          <w:tab w:val="num" w:pos="3210"/>
        </w:tabs>
      </w:pPr>
    </w:lvl>
    <w:lvl w:ilvl="3">
      <w:start w:val="1"/>
      <w:numFmt w:val="decimal"/>
      <w:lvlText w:val="%4."/>
      <w:lvlJc w:val="left"/>
      <w:pPr>
        <w:tabs>
          <w:tab w:val="num" w:pos="3930"/>
        </w:tabs>
      </w:pPr>
    </w:lvl>
    <w:lvl w:ilvl="4">
      <w:start w:val="1"/>
      <w:numFmt w:val="lowerLetter"/>
      <w:lvlText w:val="%5."/>
      <w:lvlJc w:val="left"/>
      <w:pPr>
        <w:tabs>
          <w:tab w:val="num" w:pos="4650"/>
        </w:tabs>
      </w:pPr>
    </w:lvl>
    <w:lvl w:ilvl="5">
      <w:start w:val="1"/>
      <w:numFmt w:val="lowerRoman"/>
      <w:lvlText w:val="%6."/>
      <w:lvlJc w:val="right"/>
      <w:pPr>
        <w:tabs>
          <w:tab w:val="num" w:pos="5370"/>
        </w:tabs>
      </w:pPr>
    </w:lvl>
    <w:lvl w:ilvl="6">
      <w:start w:val="1"/>
      <w:numFmt w:val="decimal"/>
      <w:lvlText w:val="%7."/>
      <w:lvlJc w:val="left"/>
      <w:pPr>
        <w:tabs>
          <w:tab w:val="num" w:pos="6090"/>
        </w:tabs>
      </w:pPr>
    </w:lvl>
    <w:lvl w:ilvl="7">
      <w:start w:val="1"/>
      <w:numFmt w:val="lowerLetter"/>
      <w:lvlText w:val="%8."/>
      <w:lvlJc w:val="left"/>
      <w:pPr>
        <w:tabs>
          <w:tab w:val="num" w:pos="6810"/>
        </w:tabs>
      </w:pPr>
    </w:lvl>
    <w:lvl w:ilvl="8">
      <w:start w:val="1"/>
      <w:numFmt w:val="lowerRoman"/>
      <w:lvlText w:val="%9."/>
      <w:lvlJc w:val="right"/>
      <w:pPr>
        <w:tabs>
          <w:tab w:val="num" w:pos="7530"/>
        </w:tabs>
      </w:pPr>
    </w:lvl>
  </w:abstractNum>
  <w:abstractNum w:abstractNumId="12" w15:restartNumberingAfterBreak="0">
    <w:nsid w:val="0000000E"/>
    <w:multiLevelType w:val="singleLevel"/>
    <w:tmpl w:val="0000000E"/>
    <w:name w:val="WW8Num141"/>
    <w:lvl w:ilvl="0">
      <w:start w:val="1"/>
      <w:numFmt w:val="lowerRoman"/>
      <w:lvlText w:val="(%1)"/>
      <w:lvlJc w:val="left"/>
      <w:pPr>
        <w:tabs>
          <w:tab w:val="num" w:pos="1080"/>
        </w:tabs>
      </w:pPr>
    </w:lvl>
  </w:abstractNum>
  <w:abstractNum w:abstractNumId="13" w15:restartNumberingAfterBreak="0">
    <w:nsid w:val="0000000F"/>
    <w:multiLevelType w:val="multilevel"/>
    <w:tmpl w:val="0000000F"/>
    <w:name w:val="WW8Num142"/>
    <w:lvl w:ilvl="0">
      <w:start w:val="1"/>
      <w:numFmt w:val="lowerLetter"/>
      <w:lvlText w:val="%1)"/>
      <w:lvlJc w:val="left"/>
      <w:pPr>
        <w:tabs>
          <w:tab w:val="num" w:pos="1440"/>
        </w:tabs>
      </w:pPr>
    </w:lvl>
    <w:lvl w:ilvl="1">
      <w:start w:val="1"/>
      <w:numFmt w:val="lowerRoman"/>
      <w:lvlText w:val="(%2)"/>
      <w:lvlJc w:val="left"/>
      <w:pPr>
        <w:tabs>
          <w:tab w:val="num" w:pos="2520"/>
        </w:tabs>
      </w:pPr>
    </w:lvl>
    <w:lvl w:ilvl="2">
      <w:start w:val="1"/>
      <w:numFmt w:val="lowerRoman"/>
      <w:lvlText w:val="%3."/>
      <w:lvlJc w:val="right"/>
      <w:pPr>
        <w:tabs>
          <w:tab w:val="num" w:pos="2880"/>
        </w:tabs>
      </w:pPr>
    </w:lvl>
    <w:lvl w:ilvl="3">
      <w:start w:val="1"/>
      <w:numFmt w:val="decimal"/>
      <w:lvlText w:val="%4."/>
      <w:lvlJc w:val="left"/>
      <w:pPr>
        <w:tabs>
          <w:tab w:val="num" w:pos="3600"/>
        </w:tabs>
      </w:pPr>
    </w:lvl>
    <w:lvl w:ilvl="4">
      <w:start w:val="1"/>
      <w:numFmt w:val="lowerLetter"/>
      <w:lvlText w:val="%5."/>
      <w:lvlJc w:val="left"/>
      <w:pPr>
        <w:tabs>
          <w:tab w:val="num" w:pos="4320"/>
        </w:tabs>
      </w:pPr>
    </w:lvl>
    <w:lvl w:ilvl="5">
      <w:start w:val="1"/>
      <w:numFmt w:val="lowerRoman"/>
      <w:lvlText w:val="%6."/>
      <w:lvlJc w:val="right"/>
      <w:pPr>
        <w:tabs>
          <w:tab w:val="num" w:pos="5040"/>
        </w:tabs>
      </w:pPr>
    </w:lvl>
    <w:lvl w:ilvl="6">
      <w:start w:val="1"/>
      <w:numFmt w:val="decimal"/>
      <w:lvlText w:val="%7."/>
      <w:lvlJc w:val="left"/>
      <w:pPr>
        <w:tabs>
          <w:tab w:val="num" w:pos="5760"/>
        </w:tabs>
      </w:pPr>
    </w:lvl>
    <w:lvl w:ilvl="7">
      <w:start w:val="1"/>
      <w:numFmt w:val="lowerLetter"/>
      <w:lvlText w:val="%8."/>
      <w:lvlJc w:val="left"/>
      <w:pPr>
        <w:tabs>
          <w:tab w:val="num" w:pos="6480"/>
        </w:tabs>
      </w:pPr>
    </w:lvl>
    <w:lvl w:ilvl="8">
      <w:start w:val="1"/>
      <w:numFmt w:val="lowerRoman"/>
      <w:lvlText w:val="%9."/>
      <w:lvlJc w:val="right"/>
      <w:pPr>
        <w:tabs>
          <w:tab w:val="num" w:pos="7200"/>
        </w:tabs>
      </w:pPr>
    </w:lvl>
  </w:abstractNum>
  <w:abstractNum w:abstractNumId="14" w15:restartNumberingAfterBreak="0">
    <w:nsid w:val="00000010"/>
    <w:multiLevelType w:val="multilevel"/>
    <w:tmpl w:val="00000010"/>
    <w:name w:val="Outline"/>
    <w:lvl w:ilvl="0">
      <w:start w:val="1"/>
      <w:numFmt w:val="decimal"/>
      <w:lvlText w:val="%1."/>
      <w:lvlJc w:val="left"/>
      <w:pPr>
        <w:tabs>
          <w:tab w:val="num" w:pos="720"/>
        </w:tabs>
      </w:pPr>
    </w:lvl>
    <w:lvl w:ilvl="1">
      <w:start w:val="1"/>
      <w:numFmt w:val="decimal"/>
      <w:lvlText w:val="%1.%2."/>
      <w:lvlJc w:val="left"/>
      <w:pPr>
        <w:tabs>
          <w:tab w:val="num" w:pos="1065"/>
        </w:tabs>
      </w:p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5" w15:restartNumberingAfterBreak="0">
    <w:nsid w:val="08C80872"/>
    <w:multiLevelType w:val="multilevel"/>
    <w:tmpl w:val="7A7ED336"/>
    <w:lvl w:ilvl="0">
      <w:start w:val="1"/>
      <w:numFmt w:val="decimal"/>
      <w:lvlText w:val="%1."/>
      <w:lvlJc w:val="left"/>
      <w:pPr>
        <w:tabs>
          <w:tab w:val="num" w:pos="360"/>
        </w:tabs>
        <w:ind w:left="360" w:hanging="360"/>
      </w:pPr>
    </w:lvl>
    <w:lvl w:ilvl="1">
      <w:start w:val="1"/>
      <w:numFmt w:val="decimal"/>
      <w:pStyle w:val="Szvegtrzs2"/>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CCC2DCA"/>
    <w:multiLevelType w:val="multilevel"/>
    <w:tmpl w:val="0E821038"/>
    <w:lvl w:ilvl="0">
      <w:start w:val="1"/>
      <w:numFmt w:val="decimal"/>
      <w:pStyle w:val="Level1"/>
      <w:lvlText w:val="%1."/>
      <w:lvlJc w:val="left"/>
      <w:pPr>
        <w:tabs>
          <w:tab w:val="num" w:pos="720"/>
        </w:tabs>
        <w:ind w:left="720" w:hanging="360"/>
      </w:pPr>
      <w:rPr>
        <w:rFonts w:hint="default"/>
      </w:rPr>
    </w:lvl>
    <w:lvl w:ilvl="1">
      <w:start w:val="1"/>
      <w:numFmt w:val="decimal"/>
      <w:lvlRestart w:val="0"/>
      <w:pStyle w:val="Cmsor2"/>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0E520BD7"/>
    <w:multiLevelType w:val="hybridMultilevel"/>
    <w:tmpl w:val="E4C4AE56"/>
    <w:lvl w:ilvl="0" w:tplc="2210342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11F5070A"/>
    <w:multiLevelType w:val="hybridMultilevel"/>
    <w:tmpl w:val="7B004D30"/>
    <w:lvl w:ilvl="0" w:tplc="38BA7F2A">
      <w:start w:val="2"/>
      <w:numFmt w:val="bullet"/>
      <w:lvlText w:val="-"/>
      <w:lvlJc w:val="left"/>
      <w:pPr>
        <w:ind w:left="1441" w:hanging="360"/>
      </w:pPr>
      <w:rPr>
        <w:rFonts w:ascii="Times New Roman" w:eastAsia="Times New Roman" w:hAnsi="Times New Roman" w:cs="Times New Roman" w:hint="default"/>
      </w:rPr>
    </w:lvl>
    <w:lvl w:ilvl="1" w:tplc="040E0003">
      <w:start w:val="1"/>
      <w:numFmt w:val="bullet"/>
      <w:lvlText w:val="o"/>
      <w:lvlJc w:val="left"/>
      <w:pPr>
        <w:ind w:left="2161" w:hanging="360"/>
      </w:pPr>
      <w:rPr>
        <w:rFonts w:ascii="Courier New" w:hAnsi="Courier New" w:cs="Courier New" w:hint="default"/>
      </w:rPr>
    </w:lvl>
    <w:lvl w:ilvl="2" w:tplc="040E0005" w:tentative="1">
      <w:start w:val="1"/>
      <w:numFmt w:val="bullet"/>
      <w:lvlText w:val=""/>
      <w:lvlJc w:val="left"/>
      <w:pPr>
        <w:ind w:left="2881" w:hanging="360"/>
      </w:pPr>
      <w:rPr>
        <w:rFonts w:ascii="Wingdings" w:hAnsi="Wingdings" w:hint="default"/>
      </w:rPr>
    </w:lvl>
    <w:lvl w:ilvl="3" w:tplc="040E0001" w:tentative="1">
      <w:start w:val="1"/>
      <w:numFmt w:val="bullet"/>
      <w:lvlText w:val=""/>
      <w:lvlJc w:val="left"/>
      <w:pPr>
        <w:ind w:left="3601" w:hanging="360"/>
      </w:pPr>
      <w:rPr>
        <w:rFonts w:ascii="Symbol" w:hAnsi="Symbol" w:hint="default"/>
      </w:rPr>
    </w:lvl>
    <w:lvl w:ilvl="4" w:tplc="040E0003" w:tentative="1">
      <w:start w:val="1"/>
      <w:numFmt w:val="bullet"/>
      <w:lvlText w:val="o"/>
      <w:lvlJc w:val="left"/>
      <w:pPr>
        <w:ind w:left="4321" w:hanging="360"/>
      </w:pPr>
      <w:rPr>
        <w:rFonts w:ascii="Courier New" w:hAnsi="Courier New" w:cs="Courier New" w:hint="default"/>
      </w:rPr>
    </w:lvl>
    <w:lvl w:ilvl="5" w:tplc="040E0005" w:tentative="1">
      <w:start w:val="1"/>
      <w:numFmt w:val="bullet"/>
      <w:lvlText w:val=""/>
      <w:lvlJc w:val="left"/>
      <w:pPr>
        <w:ind w:left="5041" w:hanging="360"/>
      </w:pPr>
      <w:rPr>
        <w:rFonts w:ascii="Wingdings" w:hAnsi="Wingdings" w:hint="default"/>
      </w:rPr>
    </w:lvl>
    <w:lvl w:ilvl="6" w:tplc="040E0001" w:tentative="1">
      <w:start w:val="1"/>
      <w:numFmt w:val="bullet"/>
      <w:lvlText w:val=""/>
      <w:lvlJc w:val="left"/>
      <w:pPr>
        <w:ind w:left="5761" w:hanging="360"/>
      </w:pPr>
      <w:rPr>
        <w:rFonts w:ascii="Symbol" w:hAnsi="Symbol" w:hint="default"/>
      </w:rPr>
    </w:lvl>
    <w:lvl w:ilvl="7" w:tplc="040E0003" w:tentative="1">
      <w:start w:val="1"/>
      <w:numFmt w:val="bullet"/>
      <w:lvlText w:val="o"/>
      <w:lvlJc w:val="left"/>
      <w:pPr>
        <w:ind w:left="6481" w:hanging="360"/>
      </w:pPr>
      <w:rPr>
        <w:rFonts w:ascii="Courier New" w:hAnsi="Courier New" w:cs="Courier New" w:hint="default"/>
      </w:rPr>
    </w:lvl>
    <w:lvl w:ilvl="8" w:tplc="040E0005" w:tentative="1">
      <w:start w:val="1"/>
      <w:numFmt w:val="bullet"/>
      <w:lvlText w:val=""/>
      <w:lvlJc w:val="left"/>
      <w:pPr>
        <w:ind w:left="7201" w:hanging="360"/>
      </w:pPr>
      <w:rPr>
        <w:rFonts w:ascii="Wingdings" w:hAnsi="Wingdings" w:hint="default"/>
      </w:rPr>
    </w:lvl>
  </w:abstractNum>
  <w:abstractNum w:abstractNumId="19" w15:restartNumberingAfterBreak="0">
    <w:nsid w:val="1A0B3C71"/>
    <w:multiLevelType w:val="multilevel"/>
    <w:tmpl w:val="0668120C"/>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1" w15:restartNumberingAfterBreak="0">
    <w:nsid w:val="21591488"/>
    <w:multiLevelType w:val="hybridMultilevel"/>
    <w:tmpl w:val="C1B0FCB6"/>
    <w:lvl w:ilvl="0" w:tplc="C52232E6">
      <w:start w:val="2"/>
      <w:numFmt w:val="bullet"/>
      <w:lvlText w:val="-"/>
      <w:lvlJc w:val="left"/>
      <w:pPr>
        <w:ind w:left="2498" w:hanging="360"/>
      </w:pPr>
      <w:rPr>
        <w:rFonts w:ascii="Times New Roman" w:eastAsia="Times New Roman" w:hAnsi="Times New Roman" w:cs="Times New Roman"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22" w15:restartNumberingAfterBreak="0">
    <w:nsid w:val="2EBB655A"/>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0A20175"/>
    <w:multiLevelType w:val="hybridMultilevel"/>
    <w:tmpl w:val="497A59C8"/>
    <w:lvl w:ilvl="0" w:tplc="77E88824">
      <w:start w:val="1"/>
      <w:numFmt w:val="lowerLetter"/>
      <w:lvlText w:val="%1)"/>
      <w:lvlJc w:val="left"/>
      <w:pPr>
        <w:ind w:left="1422" w:hanging="85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5" w15:restartNumberingAfterBreak="0">
    <w:nsid w:val="44CE5E51"/>
    <w:multiLevelType w:val="hybridMultilevel"/>
    <w:tmpl w:val="0644DF1C"/>
    <w:lvl w:ilvl="0" w:tplc="040E0001">
      <w:start w:val="1"/>
      <w:numFmt w:val="bullet"/>
      <w:lvlText w:val=""/>
      <w:lvlJc w:val="left"/>
      <w:pPr>
        <w:ind w:left="1157" w:hanging="360"/>
      </w:pPr>
      <w:rPr>
        <w:rFonts w:ascii="Symbol" w:hAnsi="Symbol" w:hint="default"/>
      </w:rPr>
    </w:lvl>
    <w:lvl w:ilvl="1" w:tplc="040E0003">
      <w:start w:val="1"/>
      <w:numFmt w:val="bullet"/>
      <w:lvlText w:val="o"/>
      <w:lvlJc w:val="left"/>
      <w:pPr>
        <w:ind w:left="1877" w:hanging="360"/>
      </w:pPr>
      <w:rPr>
        <w:rFonts w:ascii="Courier New" w:hAnsi="Courier New" w:cs="Courier New" w:hint="default"/>
      </w:rPr>
    </w:lvl>
    <w:lvl w:ilvl="2" w:tplc="040E0005" w:tentative="1">
      <w:start w:val="1"/>
      <w:numFmt w:val="bullet"/>
      <w:lvlText w:val=""/>
      <w:lvlJc w:val="left"/>
      <w:pPr>
        <w:ind w:left="2597" w:hanging="360"/>
      </w:pPr>
      <w:rPr>
        <w:rFonts w:ascii="Wingdings" w:hAnsi="Wingdings" w:hint="default"/>
      </w:rPr>
    </w:lvl>
    <w:lvl w:ilvl="3" w:tplc="040E0001" w:tentative="1">
      <w:start w:val="1"/>
      <w:numFmt w:val="bullet"/>
      <w:lvlText w:val=""/>
      <w:lvlJc w:val="left"/>
      <w:pPr>
        <w:ind w:left="3317" w:hanging="360"/>
      </w:pPr>
      <w:rPr>
        <w:rFonts w:ascii="Symbol" w:hAnsi="Symbol" w:hint="default"/>
      </w:rPr>
    </w:lvl>
    <w:lvl w:ilvl="4" w:tplc="040E0003" w:tentative="1">
      <w:start w:val="1"/>
      <w:numFmt w:val="bullet"/>
      <w:lvlText w:val="o"/>
      <w:lvlJc w:val="left"/>
      <w:pPr>
        <w:ind w:left="4037" w:hanging="360"/>
      </w:pPr>
      <w:rPr>
        <w:rFonts w:ascii="Courier New" w:hAnsi="Courier New" w:cs="Courier New" w:hint="default"/>
      </w:rPr>
    </w:lvl>
    <w:lvl w:ilvl="5" w:tplc="040E0005" w:tentative="1">
      <w:start w:val="1"/>
      <w:numFmt w:val="bullet"/>
      <w:lvlText w:val=""/>
      <w:lvlJc w:val="left"/>
      <w:pPr>
        <w:ind w:left="4757" w:hanging="360"/>
      </w:pPr>
      <w:rPr>
        <w:rFonts w:ascii="Wingdings" w:hAnsi="Wingdings" w:hint="default"/>
      </w:rPr>
    </w:lvl>
    <w:lvl w:ilvl="6" w:tplc="040E0001" w:tentative="1">
      <w:start w:val="1"/>
      <w:numFmt w:val="bullet"/>
      <w:lvlText w:val=""/>
      <w:lvlJc w:val="left"/>
      <w:pPr>
        <w:ind w:left="5477" w:hanging="360"/>
      </w:pPr>
      <w:rPr>
        <w:rFonts w:ascii="Symbol" w:hAnsi="Symbol" w:hint="default"/>
      </w:rPr>
    </w:lvl>
    <w:lvl w:ilvl="7" w:tplc="040E0003" w:tentative="1">
      <w:start w:val="1"/>
      <w:numFmt w:val="bullet"/>
      <w:lvlText w:val="o"/>
      <w:lvlJc w:val="left"/>
      <w:pPr>
        <w:ind w:left="6197" w:hanging="360"/>
      </w:pPr>
      <w:rPr>
        <w:rFonts w:ascii="Courier New" w:hAnsi="Courier New" w:cs="Courier New" w:hint="default"/>
      </w:rPr>
    </w:lvl>
    <w:lvl w:ilvl="8" w:tplc="040E0005" w:tentative="1">
      <w:start w:val="1"/>
      <w:numFmt w:val="bullet"/>
      <w:lvlText w:val=""/>
      <w:lvlJc w:val="left"/>
      <w:pPr>
        <w:ind w:left="6917" w:hanging="360"/>
      </w:pPr>
      <w:rPr>
        <w:rFonts w:ascii="Wingdings" w:hAnsi="Wingdings" w:hint="default"/>
      </w:rPr>
    </w:lvl>
  </w:abstractNum>
  <w:abstractNum w:abstractNumId="26" w15:restartNumberingAfterBreak="0">
    <w:nsid w:val="586F620A"/>
    <w:multiLevelType w:val="hybridMultilevel"/>
    <w:tmpl w:val="7108A67E"/>
    <w:lvl w:ilvl="0" w:tplc="BBC89300">
      <w:start w:val="1"/>
      <w:numFmt w:val="lowerLetter"/>
      <w:lvlText w:val="%1.)"/>
      <w:lvlJc w:val="left"/>
      <w:pPr>
        <w:ind w:left="861" w:hanging="360"/>
      </w:pPr>
      <w:rPr>
        <w:rFonts w:hint="default"/>
        <w:sz w:val="22"/>
        <w:szCs w:val="22"/>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7" w15:restartNumberingAfterBreak="0">
    <w:nsid w:val="6049089F"/>
    <w:multiLevelType w:val="hybridMultilevel"/>
    <w:tmpl w:val="DF545862"/>
    <w:lvl w:ilvl="0" w:tplc="38BA7F2A">
      <w:start w:val="2"/>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15:restartNumberingAfterBreak="0">
    <w:nsid w:val="6776745B"/>
    <w:multiLevelType w:val="hybridMultilevel"/>
    <w:tmpl w:val="A83A6D8A"/>
    <w:lvl w:ilvl="0" w:tplc="169A6868">
      <w:start w:val="1"/>
      <w:numFmt w:val="bullet"/>
      <w:lvlText w:val=""/>
      <w:lvlJc w:val="left"/>
      <w:pPr>
        <w:tabs>
          <w:tab w:val="num" w:pos="1404"/>
        </w:tabs>
        <w:ind w:left="1404" w:hanging="360"/>
      </w:pPr>
      <w:rPr>
        <w:rFonts w:ascii="Symbol" w:hAnsi="Symbol" w:hint="default"/>
      </w:rPr>
    </w:lvl>
    <w:lvl w:ilvl="1" w:tplc="040E0003" w:tentative="1">
      <w:start w:val="1"/>
      <w:numFmt w:val="bullet"/>
      <w:lvlText w:val="o"/>
      <w:lvlJc w:val="left"/>
      <w:pPr>
        <w:tabs>
          <w:tab w:val="num" w:pos="2124"/>
        </w:tabs>
        <w:ind w:left="2124" w:hanging="360"/>
      </w:pPr>
      <w:rPr>
        <w:rFonts w:ascii="Courier New" w:hAnsi="Courier New" w:hint="default"/>
      </w:rPr>
    </w:lvl>
    <w:lvl w:ilvl="2" w:tplc="040E0005">
      <w:start w:val="1"/>
      <w:numFmt w:val="bullet"/>
      <w:lvlText w:val=""/>
      <w:lvlJc w:val="left"/>
      <w:pPr>
        <w:tabs>
          <w:tab w:val="num" w:pos="2844"/>
        </w:tabs>
        <w:ind w:left="2844" w:hanging="360"/>
      </w:pPr>
      <w:rPr>
        <w:rFonts w:ascii="Wingdings" w:hAnsi="Wingdings" w:hint="default"/>
      </w:rPr>
    </w:lvl>
    <w:lvl w:ilvl="3" w:tplc="040E0001" w:tentative="1">
      <w:start w:val="1"/>
      <w:numFmt w:val="bullet"/>
      <w:lvlText w:val=""/>
      <w:lvlJc w:val="left"/>
      <w:pPr>
        <w:tabs>
          <w:tab w:val="num" w:pos="3564"/>
        </w:tabs>
        <w:ind w:left="3564" w:hanging="360"/>
      </w:pPr>
      <w:rPr>
        <w:rFonts w:ascii="Symbol" w:hAnsi="Symbol" w:hint="default"/>
      </w:rPr>
    </w:lvl>
    <w:lvl w:ilvl="4" w:tplc="040E0003" w:tentative="1">
      <w:start w:val="1"/>
      <w:numFmt w:val="bullet"/>
      <w:lvlText w:val="o"/>
      <w:lvlJc w:val="left"/>
      <w:pPr>
        <w:tabs>
          <w:tab w:val="num" w:pos="4284"/>
        </w:tabs>
        <w:ind w:left="4284" w:hanging="360"/>
      </w:pPr>
      <w:rPr>
        <w:rFonts w:ascii="Courier New" w:hAnsi="Courier New" w:hint="default"/>
      </w:rPr>
    </w:lvl>
    <w:lvl w:ilvl="5" w:tplc="040E0005" w:tentative="1">
      <w:start w:val="1"/>
      <w:numFmt w:val="bullet"/>
      <w:lvlText w:val=""/>
      <w:lvlJc w:val="left"/>
      <w:pPr>
        <w:tabs>
          <w:tab w:val="num" w:pos="5004"/>
        </w:tabs>
        <w:ind w:left="5004" w:hanging="360"/>
      </w:pPr>
      <w:rPr>
        <w:rFonts w:ascii="Wingdings" w:hAnsi="Wingdings" w:hint="default"/>
      </w:rPr>
    </w:lvl>
    <w:lvl w:ilvl="6" w:tplc="040E0001" w:tentative="1">
      <w:start w:val="1"/>
      <w:numFmt w:val="bullet"/>
      <w:lvlText w:val=""/>
      <w:lvlJc w:val="left"/>
      <w:pPr>
        <w:tabs>
          <w:tab w:val="num" w:pos="5724"/>
        </w:tabs>
        <w:ind w:left="5724" w:hanging="360"/>
      </w:pPr>
      <w:rPr>
        <w:rFonts w:ascii="Symbol" w:hAnsi="Symbol" w:hint="default"/>
      </w:rPr>
    </w:lvl>
    <w:lvl w:ilvl="7" w:tplc="040E0003" w:tentative="1">
      <w:start w:val="1"/>
      <w:numFmt w:val="bullet"/>
      <w:lvlText w:val="o"/>
      <w:lvlJc w:val="left"/>
      <w:pPr>
        <w:tabs>
          <w:tab w:val="num" w:pos="6444"/>
        </w:tabs>
        <w:ind w:left="6444" w:hanging="360"/>
      </w:pPr>
      <w:rPr>
        <w:rFonts w:ascii="Courier New" w:hAnsi="Courier New" w:hint="default"/>
      </w:rPr>
    </w:lvl>
    <w:lvl w:ilvl="8" w:tplc="040E0005" w:tentative="1">
      <w:start w:val="1"/>
      <w:numFmt w:val="bullet"/>
      <w:lvlText w:val=""/>
      <w:lvlJc w:val="left"/>
      <w:pPr>
        <w:tabs>
          <w:tab w:val="num" w:pos="7164"/>
        </w:tabs>
        <w:ind w:left="7164" w:hanging="360"/>
      </w:pPr>
      <w:rPr>
        <w:rFonts w:ascii="Wingdings" w:hAnsi="Wingdings" w:hint="default"/>
      </w:rPr>
    </w:lvl>
  </w:abstractNum>
  <w:abstractNum w:abstractNumId="29" w15:restartNumberingAfterBreak="0">
    <w:nsid w:val="6B3D438D"/>
    <w:multiLevelType w:val="hybridMultilevel"/>
    <w:tmpl w:val="537C5674"/>
    <w:lvl w:ilvl="0" w:tplc="2CCABBF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15:restartNumberingAfterBreak="0">
    <w:nsid w:val="6C473AC4"/>
    <w:multiLevelType w:val="multilevel"/>
    <w:tmpl w:val="4734281C"/>
    <w:styleLink w:val="Aktulislista1"/>
    <w:lvl w:ilvl="0">
      <w:start w:val="1"/>
      <w:numFmt w:val="decimal"/>
      <w:lvlText w:val="%1."/>
      <w:lvlJc w:val="left"/>
      <w:pPr>
        <w:tabs>
          <w:tab w:val="num" w:pos="989"/>
        </w:tabs>
        <w:ind w:left="989" w:hanging="70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7371126C"/>
    <w:multiLevelType w:val="multilevel"/>
    <w:tmpl w:val="07FE1A88"/>
    <w:lvl w:ilvl="0">
      <w:start w:val="1"/>
      <w:numFmt w:val="decimal"/>
      <w:pStyle w:val="Cmsor1"/>
      <w:lvlText w:val="%1."/>
      <w:lvlJc w:val="left"/>
      <w:pPr>
        <w:ind w:left="360" w:hanging="360"/>
      </w:pPr>
      <w:rPr>
        <w:sz w:val="22"/>
        <w:szCs w:val="22"/>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2B2305"/>
    <w:multiLevelType w:val="hybridMultilevel"/>
    <w:tmpl w:val="127C9560"/>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33" w15:restartNumberingAfterBreak="0">
    <w:nsid w:val="7B901CE2"/>
    <w:multiLevelType w:val="hybridMultilevel"/>
    <w:tmpl w:val="D4206C2A"/>
    <w:lvl w:ilvl="0" w:tplc="9EEC3E28">
      <w:start w:val="14"/>
      <w:numFmt w:val="bullet"/>
      <w:lvlText w:val="-"/>
      <w:lvlJc w:val="left"/>
      <w:pPr>
        <w:ind w:left="644" w:hanging="360"/>
      </w:pPr>
      <w:rPr>
        <w:rFonts w:ascii="Arial" w:eastAsia="Times New Roman" w:hAnsi="Arial" w:cs="Aria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num w:numId="1">
    <w:abstractNumId w:val="16"/>
  </w:num>
  <w:num w:numId="2">
    <w:abstractNumId w:val="24"/>
  </w:num>
  <w:num w:numId="3">
    <w:abstractNumId w:val="20"/>
  </w:num>
  <w:num w:numId="4">
    <w:abstractNumId w:val="28"/>
  </w:num>
  <w:num w:numId="5">
    <w:abstractNumId w:val="30"/>
  </w:num>
  <w:num w:numId="6">
    <w:abstractNumId w:val="22"/>
  </w:num>
  <w:num w:numId="7">
    <w:abstractNumId w:val="31"/>
  </w:num>
  <w:num w:numId="8">
    <w:abstractNumId w:val="15"/>
  </w:num>
  <w:num w:numId="9">
    <w:abstractNumId w:val="26"/>
  </w:num>
  <w:num w:numId="10">
    <w:abstractNumId w:val="27"/>
  </w:num>
  <w:num w:numId="11">
    <w:abstractNumId w:val="21"/>
  </w:num>
  <w:num w:numId="12">
    <w:abstractNumId w:val="23"/>
  </w:num>
  <w:num w:numId="13">
    <w:abstractNumId w:val="29"/>
  </w:num>
  <w:num w:numId="14">
    <w:abstractNumId w:val="15"/>
  </w:num>
  <w:num w:numId="15">
    <w:abstractNumId w:val="15"/>
  </w:num>
  <w:num w:numId="16">
    <w:abstractNumId w:val="15"/>
  </w:num>
  <w:num w:numId="17">
    <w:abstractNumId w:val="15"/>
  </w:num>
  <w:num w:numId="18">
    <w:abstractNumId w:val="25"/>
  </w:num>
  <w:num w:numId="19">
    <w:abstractNumId w:val="19"/>
  </w:num>
  <w:num w:numId="20">
    <w:abstractNumId w:val="15"/>
  </w:num>
  <w:num w:numId="21">
    <w:abstractNumId w:val="15"/>
  </w:num>
  <w:num w:numId="22">
    <w:abstractNumId w:val="15"/>
  </w:num>
  <w:num w:numId="23">
    <w:abstractNumId w:val="15"/>
  </w:num>
  <w:num w:numId="24">
    <w:abstractNumId w:val="15"/>
  </w:num>
  <w:num w:numId="25">
    <w:abstractNumId w:val="18"/>
  </w:num>
  <w:num w:numId="26">
    <w:abstractNumId w:val="17"/>
  </w:num>
  <w:num w:numId="27">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15"/>
  </w:num>
  <w:num w:numId="32">
    <w:abstractNumId w:val="15"/>
  </w:num>
  <w:num w:numId="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F7"/>
    <w:rsid w:val="0000083B"/>
    <w:rsid w:val="000045FF"/>
    <w:rsid w:val="000071FA"/>
    <w:rsid w:val="00007ABA"/>
    <w:rsid w:val="00015389"/>
    <w:rsid w:val="000176F5"/>
    <w:rsid w:val="000334B0"/>
    <w:rsid w:val="000344FF"/>
    <w:rsid w:val="000348BA"/>
    <w:rsid w:val="0003751A"/>
    <w:rsid w:val="000417E7"/>
    <w:rsid w:val="00042CAF"/>
    <w:rsid w:val="000434B3"/>
    <w:rsid w:val="00062514"/>
    <w:rsid w:val="00075E08"/>
    <w:rsid w:val="00083C96"/>
    <w:rsid w:val="000907E7"/>
    <w:rsid w:val="0009393B"/>
    <w:rsid w:val="000B357F"/>
    <w:rsid w:val="000B4DEA"/>
    <w:rsid w:val="000B72FC"/>
    <w:rsid w:val="000C50D6"/>
    <w:rsid w:val="000C51FF"/>
    <w:rsid w:val="000C608D"/>
    <w:rsid w:val="000C6C23"/>
    <w:rsid w:val="000D1628"/>
    <w:rsid w:val="000D3F02"/>
    <w:rsid w:val="000D4A5C"/>
    <w:rsid w:val="000E1A96"/>
    <w:rsid w:val="000E27EB"/>
    <w:rsid w:val="000E71AE"/>
    <w:rsid w:val="000F7867"/>
    <w:rsid w:val="001013EC"/>
    <w:rsid w:val="001037C8"/>
    <w:rsid w:val="00107DD6"/>
    <w:rsid w:val="001136A9"/>
    <w:rsid w:val="00116660"/>
    <w:rsid w:val="00122465"/>
    <w:rsid w:val="00124992"/>
    <w:rsid w:val="00124B69"/>
    <w:rsid w:val="0012778E"/>
    <w:rsid w:val="00140A19"/>
    <w:rsid w:val="00142D52"/>
    <w:rsid w:val="0014513B"/>
    <w:rsid w:val="0014787D"/>
    <w:rsid w:val="0015251B"/>
    <w:rsid w:val="0015586B"/>
    <w:rsid w:val="001621BF"/>
    <w:rsid w:val="00171521"/>
    <w:rsid w:val="00172EB1"/>
    <w:rsid w:val="001803F6"/>
    <w:rsid w:val="001809E8"/>
    <w:rsid w:val="00185AC6"/>
    <w:rsid w:val="00186702"/>
    <w:rsid w:val="00192071"/>
    <w:rsid w:val="00194A1D"/>
    <w:rsid w:val="001958E0"/>
    <w:rsid w:val="001970B1"/>
    <w:rsid w:val="00197409"/>
    <w:rsid w:val="001A3C6E"/>
    <w:rsid w:val="001C0340"/>
    <w:rsid w:val="001D540A"/>
    <w:rsid w:val="001D6C12"/>
    <w:rsid w:val="001E2028"/>
    <w:rsid w:val="001E5C37"/>
    <w:rsid w:val="001E75D2"/>
    <w:rsid w:val="001F6543"/>
    <w:rsid w:val="0020792F"/>
    <w:rsid w:val="00210E59"/>
    <w:rsid w:val="00211F5A"/>
    <w:rsid w:val="00214A78"/>
    <w:rsid w:val="002152F4"/>
    <w:rsid w:val="002233A7"/>
    <w:rsid w:val="00241DD7"/>
    <w:rsid w:val="002428D5"/>
    <w:rsid w:val="00244182"/>
    <w:rsid w:val="002460B2"/>
    <w:rsid w:val="002504BC"/>
    <w:rsid w:val="002511F5"/>
    <w:rsid w:val="00253D20"/>
    <w:rsid w:val="00255F89"/>
    <w:rsid w:val="00256288"/>
    <w:rsid w:val="002615A9"/>
    <w:rsid w:val="002655A4"/>
    <w:rsid w:val="00273762"/>
    <w:rsid w:val="00274296"/>
    <w:rsid w:val="00274D65"/>
    <w:rsid w:val="00275727"/>
    <w:rsid w:val="00276673"/>
    <w:rsid w:val="002779ED"/>
    <w:rsid w:val="00283296"/>
    <w:rsid w:val="0029128D"/>
    <w:rsid w:val="00292FF4"/>
    <w:rsid w:val="00295E61"/>
    <w:rsid w:val="002B57F2"/>
    <w:rsid w:val="002B7EFC"/>
    <w:rsid w:val="002C164B"/>
    <w:rsid w:val="002C1C90"/>
    <w:rsid w:val="002E4E88"/>
    <w:rsid w:val="002E7473"/>
    <w:rsid w:val="002E7AA5"/>
    <w:rsid w:val="002F2C6A"/>
    <w:rsid w:val="00304C74"/>
    <w:rsid w:val="003051D5"/>
    <w:rsid w:val="00305598"/>
    <w:rsid w:val="00306418"/>
    <w:rsid w:val="00313990"/>
    <w:rsid w:val="00325027"/>
    <w:rsid w:val="00331488"/>
    <w:rsid w:val="00332A10"/>
    <w:rsid w:val="003519ED"/>
    <w:rsid w:val="003665A0"/>
    <w:rsid w:val="003679BE"/>
    <w:rsid w:val="00370671"/>
    <w:rsid w:val="00371180"/>
    <w:rsid w:val="0037787C"/>
    <w:rsid w:val="00382942"/>
    <w:rsid w:val="003841A6"/>
    <w:rsid w:val="003934BC"/>
    <w:rsid w:val="0039395E"/>
    <w:rsid w:val="00394D86"/>
    <w:rsid w:val="003A6416"/>
    <w:rsid w:val="003C0104"/>
    <w:rsid w:val="003D079B"/>
    <w:rsid w:val="003D3F9F"/>
    <w:rsid w:val="003F0280"/>
    <w:rsid w:val="003F0F7A"/>
    <w:rsid w:val="0040417F"/>
    <w:rsid w:val="00410047"/>
    <w:rsid w:val="00411591"/>
    <w:rsid w:val="00412EAD"/>
    <w:rsid w:val="004146B0"/>
    <w:rsid w:val="004243A5"/>
    <w:rsid w:val="00425EB3"/>
    <w:rsid w:val="00434BC6"/>
    <w:rsid w:val="00435242"/>
    <w:rsid w:val="00437271"/>
    <w:rsid w:val="00441EE4"/>
    <w:rsid w:val="00447DEA"/>
    <w:rsid w:val="004560E2"/>
    <w:rsid w:val="00457400"/>
    <w:rsid w:val="0046646B"/>
    <w:rsid w:val="00472E1E"/>
    <w:rsid w:val="00474A46"/>
    <w:rsid w:val="004751FA"/>
    <w:rsid w:val="004864BA"/>
    <w:rsid w:val="00487BB5"/>
    <w:rsid w:val="004956A8"/>
    <w:rsid w:val="00495C1C"/>
    <w:rsid w:val="00495E1C"/>
    <w:rsid w:val="00496625"/>
    <w:rsid w:val="004A34C9"/>
    <w:rsid w:val="004A440A"/>
    <w:rsid w:val="004B1516"/>
    <w:rsid w:val="004B317F"/>
    <w:rsid w:val="004B34F9"/>
    <w:rsid w:val="004D364C"/>
    <w:rsid w:val="004E19BE"/>
    <w:rsid w:val="004E1BC0"/>
    <w:rsid w:val="004E4B31"/>
    <w:rsid w:val="004F1FE6"/>
    <w:rsid w:val="004F4638"/>
    <w:rsid w:val="0050154E"/>
    <w:rsid w:val="005145E8"/>
    <w:rsid w:val="00514D06"/>
    <w:rsid w:val="005228D7"/>
    <w:rsid w:val="00527127"/>
    <w:rsid w:val="00534611"/>
    <w:rsid w:val="00543A95"/>
    <w:rsid w:val="00543EE6"/>
    <w:rsid w:val="0055156C"/>
    <w:rsid w:val="00554179"/>
    <w:rsid w:val="005638C4"/>
    <w:rsid w:val="00563BF5"/>
    <w:rsid w:val="0056633D"/>
    <w:rsid w:val="00572F94"/>
    <w:rsid w:val="00573A71"/>
    <w:rsid w:val="00574EC3"/>
    <w:rsid w:val="005841E0"/>
    <w:rsid w:val="00597DB9"/>
    <w:rsid w:val="005A62FF"/>
    <w:rsid w:val="005B0C57"/>
    <w:rsid w:val="005B1AB9"/>
    <w:rsid w:val="005B67DF"/>
    <w:rsid w:val="005C199B"/>
    <w:rsid w:val="005C1DDD"/>
    <w:rsid w:val="005C2187"/>
    <w:rsid w:val="005D3EA8"/>
    <w:rsid w:val="005D3F56"/>
    <w:rsid w:val="005D5D75"/>
    <w:rsid w:val="005D6581"/>
    <w:rsid w:val="005F6046"/>
    <w:rsid w:val="005F708F"/>
    <w:rsid w:val="006041F8"/>
    <w:rsid w:val="00610779"/>
    <w:rsid w:val="00610F80"/>
    <w:rsid w:val="00622C5C"/>
    <w:rsid w:val="00624A08"/>
    <w:rsid w:val="00626C0B"/>
    <w:rsid w:val="00635D20"/>
    <w:rsid w:val="0063718E"/>
    <w:rsid w:val="006412C3"/>
    <w:rsid w:val="00651630"/>
    <w:rsid w:val="00654C88"/>
    <w:rsid w:val="006602EC"/>
    <w:rsid w:val="00673606"/>
    <w:rsid w:val="00684DFC"/>
    <w:rsid w:val="006A486C"/>
    <w:rsid w:val="006A5B38"/>
    <w:rsid w:val="006B513D"/>
    <w:rsid w:val="006B524E"/>
    <w:rsid w:val="006C15DB"/>
    <w:rsid w:val="006C430C"/>
    <w:rsid w:val="006D2D4B"/>
    <w:rsid w:val="006D7F24"/>
    <w:rsid w:val="006E1441"/>
    <w:rsid w:val="006E2E7D"/>
    <w:rsid w:val="006E7F73"/>
    <w:rsid w:val="006F1FB5"/>
    <w:rsid w:val="006F5475"/>
    <w:rsid w:val="00706D4D"/>
    <w:rsid w:val="00725A21"/>
    <w:rsid w:val="00725F28"/>
    <w:rsid w:val="00742B32"/>
    <w:rsid w:val="007436AC"/>
    <w:rsid w:val="007472B2"/>
    <w:rsid w:val="00754D23"/>
    <w:rsid w:val="007572AC"/>
    <w:rsid w:val="00760B2D"/>
    <w:rsid w:val="007628B9"/>
    <w:rsid w:val="00762AAD"/>
    <w:rsid w:val="00762CAA"/>
    <w:rsid w:val="00764EC4"/>
    <w:rsid w:val="00766A36"/>
    <w:rsid w:val="00766DED"/>
    <w:rsid w:val="00770346"/>
    <w:rsid w:val="007768F7"/>
    <w:rsid w:val="00792859"/>
    <w:rsid w:val="007A279B"/>
    <w:rsid w:val="007C0C3F"/>
    <w:rsid w:val="007C1BD5"/>
    <w:rsid w:val="007D0C03"/>
    <w:rsid w:val="007D216E"/>
    <w:rsid w:val="007D3B25"/>
    <w:rsid w:val="00800A14"/>
    <w:rsid w:val="00802B62"/>
    <w:rsid w:val="00802BE1"/>
    <w:rsid w:val="00813D52"/>
    <w:rsid w:val="00816506"/>
    <w:rsid w:val="008167CC"/>
    <w:rsid w:val="00826019"/>
    <w:rsid w:val="00832B13"/>
    <w:rsid w:val="0083511B"/>
    <w:rsid w:val="00846361"/>
    <w:rsid w:val="008537EB"/>
    <w:rsid w:val="00860D42"/>
    <w:rsid w:val="0086450D"/>
    <w:rsid w:val="00871D84"/>
    <w:rsid w:val="00871EFE"/>
    <w:rsid w:val="00884FE2"/>
    <w:rsid w:val="00897487"/>
    <w:rsid w:val="008A07FF"/>
    <w:rsid w:val="008A1E3E"/>
    <w:rsid w:val="008A5B18"/>
    <w:rsid w:val="008A7CD5"/>
    <w:rsid w:val="008B0550"/>
    <w:rsid w:val="008B1846"/>
    <w:rsid w:val="008B1A60"/>
    <w:rsid w:val="008B245E"/>
    <w:rsid w:val="008C04C0"/>
    <w:rsid w:val="008C1DB9"/>
    <w:rsid w:val="008C3B13"/>
    <w:rsid w:val="008C6D1E"/>
    <w:rsid w:val="008C7FB1"/>
    <w:rsid w:val="008D0B27"/>
    <w:rsid w:val="008D4728"/>
    <w:rsid w:val="008D4B18"/>
    <w:rsid w:val="008E06C9"/>
    <w:rsid w:val="008E1279"/>
    <w:rsid w:val="008E2322"/>
    <w:rsid w:val="008F04F8"/>
    <w:rsid w:val="008F1108"/>
    <w:rsid w:val="008F3282"/>
    <w:rsid w:val="00904952"/>
    <w:rsid w:val="0090687D"/>
    <w:rsid w:val="00921CC8"/>
    <w:rsid w:val="009344DD"/>
    <w:rsid w:val="00944C03"/>
    <w:rsid w:val="0095321E"/>
    <w:rsid w:val="00955CB2"/>
    <w:rsid w:val="009575A9"/>
    <w:rsid w:val="0096071A"/>
    <w:rsid w:val="0096224C"/>
    <w:rsid w:val="00964328"/>
    <w:rsid w:val="009767C8"/>
    <w:rsid w:val="0098342A"/>
    <w:rsid w:val="00983702"/>
    <w:rsid w:val="00992A1A"/>
    <w:rsid w:val="009A1346"/>
    <w:rsid w:val="009A1CE0"/>
    <w:rsid w:val="009A2F1D"/>
    <w:rsid w:val="009A3436"/>
    <w:rsid w:val="009A5783"/>
    <w:rsid w:val="009B2E1E"/>
    <w:rsid w:val="009C6138"/>
    <w:rsid w:val="009D170B"/>
    <w:rsid w:val="009E07AB"/>
    <w:rsid w:val="009E42B9"/>
    <w:rsid w:val="009F28B9"/>
    <w:rsid w:val="009F7466"/>
    <w:rsid w:val="00A10951"/>
    <w:rsid w:val="00A10EEC"/>
    <w:rsid w:val="00A3351E"/>
    <w:rsid w:val="00A42CCA"/>
    <w:rsid w:val="00A57023"/>
    <w:rsid w:val="00A5721A"/>
    <w:rsid w:val="00A60B05"/>
    <w:rsid w:val="00A707E3"/>
    <w:rsid w:val="00A75529"/>
    <w:rsid w:val="00A76E83"/>
    <w:rsid w:val="00A86D1A"/>
    <w:rsid w:val="00A8732D"/>
    <w:rsid w:val="00AA36E4"/>
    <w:rsid w:val="00AA4955"/>
    <w:rsid w:val="00AA5E24"/>
    <w:rsid w:val="00AB1268"/>
    <w:rsid w:val="00AB4723"/>
    <w:rsid w:val="00AC5163"/>
    <w:rsid w:val="00AD24E4"/>
    <w:rsid w:val="00AD6010"/>
    <w:rsid w:val="00AD667C"/>
    <w:rsid w:val="00AE082A"/>
    <w:rsid w:val="00AE638D"/>
    <w:rsid w:val="00AF09AF"/>
    <w:rsid w:val="00AF26A9"/>
    <w:rsid w:val="00B10B45"/>
    <w:rsid w:val="00B1273B"/>
    <w:rsid w:val="00B15FC4"/>
    <w:rsid w:val="00B24EC2"/>
    <w:rsid w:val="00B258F1"/>
    <w:rsid w:val="00B264E9"/>
    <w:rsid w:val="00B32A96"/>
    <w:rsid w:val="00B46071"/>
    <w:rsid w:val="00B509D0"/>
    <w:rsid w:val="00B56AFD"/>
    <w:rsid w:val="00B64634"/>
    <w:rsid w:val="00B64685"/>
    <w:rsid w:val="00B65C81"/>
    <w:rsid w:val="00B65D9A"/>
    <w:rsid w:val="00B67699"/>
    <w:rsid w:val="00B70DAF"/>
    <w:rsid w:val="00B83C32"/>
    <w:rsid w:val="00B8640C"/>
    <w:rsid w:val="00B950D2"/>
    <w:rsid w:val="00B9766F"/>
    <w:rsid w:val="00B978BB"/>
    <w:rsid w:val="00BB1A08"/>
    <w:rsid w:val="00BB337B"/>
    <w:rsid w:val="00BB5F48"/>
    <w:rsid w:val="00BE3406"/>
    <w:rsid w:val="00BE6C84"/>
    <w:rsid w:val="00BF27F2"/>
    <w:rsid w:val="00BF6A5A"/>
    <w:rsid w:val="00C00C0C"/>
    <w:rsid w:val="00C04C0F"/>
    <w:rsid w:val="00C1081D"/>
    <w:rsid w:val="00C109EB"/>
    <w:rsid w:val="00C230B1"/>
    <w:rsid w:val="00C23ADC"/>
    <w:rsid w:val="00C24601"/>
    <w:rsid w:val="00C31CDD"/>
    <w:rsid w:val="00C33AC6"/>
    <w:rsid w:val="00C37C46"/>
    <w:rsid w:val="00C37ED2"/>
    <w:rsid w:val="00C37F4C"/>
    <w:rsid w:val="00C40FAD"/>
    <w:rsid w:val="00C415B1"/>
    <w:rsid w:val="00C5336C"/>
    <w:rsid w:val="00C55D62"/>
    <w:rsid w:val="00C56F96"/>
    <w:rsid w:val="00C651B9"/>
    <w:rsid w:val="00C73C47"/>
    <w:rsid w:val="00C755FF"/>
    <w:rsid w:val="00C80414"/>
    <w:rsid w:val="00C80A54"/>
    <w:rsid w:val="00C80BB2"/>
    <w:rsid w:val="00C8466D"/>
    <w:rsid w:val="00C85646"/>
    <w:rsid w:val="00C864D5"/>
    <w:rsid w:val="00C91E20"/>
    <w:rsid w:val="00C96EFD"/>
    <w:rsid w:val="00CA78A7"/>
    <w:rsid w:val="00CA78F5"/>
    <w:rsid w:val="00CB28FB"/>
    <w:rsid w:val="00CC42EB"/>
    <w:rsid w:val="00CC4BCF"/>
    <w:rsid w:val="00CC6B77"/>
    <w:rsid w:val="00CD31C6"/>
    <w:rsid w:val="00CD3C7B"/>
    <w:rsid w:val="00CE6FF7"/>
    <w:rsid w:val="00CF061C"/>
    <w:rsid w:val="00CF4BFC"/>
    <w:rsid w:val="00CF7B39"/>
    <w:rsid w:val="00D00437"/>
    <w:rsid w:val="00D11096"/>
    <w:rsid w:val="00D36CD8"/>
    <w:rsid w:val="00D414BB"/>
    <w:rsid w:val="00D427A4"/>
    <w:rsid w:val="00D51FA1"/>
    <w:rsid w:val="00D522A8"/>
    <w:rsid w:val="00D64108"/>
    <w:rsid w:val="00D71B69"/>
    <w:rsid w:val="00D75A8B"/>
    <w:rsid w:val="00D75DCE"/>
    <w:rsid w:val="00D7608F"/>
    <w:rsid w:val="00D76952"/>
    <w:rsid w:val="00D80436"/>
    <w:rsid w:val="00D83E0B"/>
    <w:rsid w:val="00D848B3"/>
    <w:rsid w:val="00D979C9"/>
    <w:rsid w:val="00D97D62"/>
    <w:rsid w:val="00DA4729"/>
    <w:rsid w:val="00DA50D0"/>
    <w:rsid w:val="00DA5B77"/>
    <w:rsid w:val="00DB05D3"/>
    <w:rsid w:val="00DB30BD"/>
    <w:rsid w:val="00DC11C3"/>
    <w:rsid w:val="00DC55D3"/>
    <w:rsid w:val="00DC6DD7"/>
    <w:rsid w:val="00DC787C"/>
    <w:rsid w:val="00DD353B"/>
    <w:rsid w:val="00DD4E83"/>
    <w:rsid w:val="00DD69E1"/>
    <w:rsid w:val="00DE0E38"/>
    <w:rsid w:val="00DE31CD"/>
    <w:rsid w:val="00DE74A4"/>
    <w:rsid w:val="00DF3386"/>
    <w:rsid w:val="00DF4FBB"/>
    <w:rsid w:val="00E173C4"/>
    <w:rsid w:val="00E25EAD"/>
    <w:rsid w:val="00E30546"/>
    <w:rsid w:val="00E37904"/>
    <w:rsid w:val="00E46386"/>
    <w:rsid w:val="00E475DF"/>
    <w:rsid w:val="00E65AB2"/>
    <w:rsid w:val="00E7173C"/>
    <w:rsid w:val="00E735CA"/>
    <w:rsid w:val="00E81A7B"/>
    <w:rsid w:val="00E84432"/>
    <w:rsid w:val="00E9701D"/>
    <w:rsid w:val="00EA45CE"/>
    <w:rsid w:val="00EA4E76"/>
    <w:rsid w:val="00EA5452"/>
    <w:rsid w:val="00EB1CB5"/>
    <w:rsid w:val="00EB2E86"/>
    <w:rsid w:val="00EC1D2B"/>
    <w:rsid w:val="00EC1E71"/>
    <w:rsid w:val="00ED1B7D"/>
    <w:rsid w:val="00EE2B35"/>
    <w:rsid w:val="00EE3E7E"/>
    <w:rsid w:val="00EF28F1"/>
    <w:rsid w:val="00EF4FEB"/>
    <w:rsid w:val="00F115B0"/>
    <w:rsid w:val="00F16841"/>
    <w:rsid w:val="00F16892"/>
    <w:rsid w:val="00F22FA0"/>
    <w:rsid w:val="00F23E74"/>
    <w:rsid w:val="00F31D02"/>
    <w:rsid w:val="00F34863"/>
    <w:rsid w:val="00F40487"/>
    <w:rsid w:val="00F41ABB"/>
    <w:rsid w:val="00F4535C"/>
    <w:rsid w:val="00F51F5A"/>
    <w:rsid w:val="00F54F1E"/>
    <w:rsid w:val="00F608CD"/>
    <w:rsid w:val="00F63EFF"/>
    <w:rsid w:val="00F73581"/>
    <w:rsid w:val="00F829E6"/>
    <w:rsid w:val="00F93CA4"/>
    <w:rsid w:val="00FA4B62"/>
    <w:rsid w:val="00FB4495"/>
    <w:rsid w:val="00FB5394"/>
    <w:rsid w:val="00FC0050"/>
    <w:rsid w:val="00FE206B"/>
    <w:rsid w:val="00FE4B59"/>
    <w:rsid w:val="00FF45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34D8D8-6F83-4BA1-B6B0-1ABDA0F7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2B13"/>
    <w:pPr>
      <w:ind w:left="284"/>
    </w:pPr>
    <w:rPr>
      <w:rFonts w:ascii="Arial" w:hAnsi="Arial"/>
      <w:sz w:val="16"/>
      <w:szCs w:val="24"/>
    </w:rPr>
  </w:style>
  <w:style w:type="paragraph" w:styleId="Cmsor1">
    <w:name w:val="heading 1"/>
    <w:basedOn w:val="Norml"/>
    <w:next w:val="Norml"/>
    <w:link w:val="Cmsor1Char"/>
    <w:autoRedefine/>
    <w:qFormat/>
    <w:rsid w:val="00C56F96"/>
    <w:pPr>
      <w:keepNext/>
      <w:numPr>
        <w:numId w:val="7"/>
      </w:numPr>
      <w:jc w:val="both"/>
      <w:outlineLvl w:val="0"/>
    </w:pPr>
    <w:rPr>
      <w:rFonts w:ascii="Times New Roman" w:hAnsi="Times New Roman"/>
      <w:b/>
      <w:bCs/>
      <w:caps/>
      <w:sz w:val="20"/>
    </w:rPr>
  </w:style>
  <w:style w:type="paragraph" w:styleId="Cmsor2">
    <w:name w:val="heading 2"/>
    <w:aliases w:val="ff2,Section Heading 2,title 2"/>
    <w:basedOn w:val="Norml"/>
    <w:next w:val="Norml"/>
    <w:link w:val="Cmsor2Char"/>
    <w:qFormat/>
    <w:rsid w:val="00832B13"/>
    <w:pPr>
      <w:keepNext/>
      <w:numPr>
        <w:ilvl w:val="1"/>
        <w:numId w:val="1"/>
      </w:numPr>
      <w:tabs>
        <w:tab w:val="left" w:pos="2835"/>
      </w:tabs>
      <w:jc w:val="both"/>
      <w:outlineLvl w:val="1"/>
    </w:pPr>
    <w:rPr>
      <w:rFonts w:eastAsia="Arial Unicode MS"/>
      <w:szCs w:val="20"/>
    </w:rPr>
  </w:style>
  <w:style w:type="paragraph" w:styleId="Cmsor3">
    <w:name w:val="heading 3"/>
    <w:basedOn w:val="Norml"/>
    <w:next w:val="Norml"/>
    <w:link w:val="Cmsor3Char"/>
    <w:qFormat/>
    <w:rsid w:val="00832B13"/>
    <w:pPr>
      <w:keepNext/>
      <w:spacing w:before="240" w:after="60"/>
      <w:outlineLvl w:val="2"/>
    </w:pPr>
    <w:rPr>
      <w:rFonts w:cs="Arial"/>
      <w:b/>
      <w:bCs/>
      <w:sz w:val="26"/>
      <w:szCs w:val="26"/>
    </w:rPr>
  </w:style>
  <w:style w:type="paragraph" w:styleId="Cmsor4">
    <w:name w:val="heading 4"/>
    <w:basedOn w:val="Norml"/>
    <w:next w:val="Norml"/>
    <w:link w:val="Cmsor4Char"/>
    <w:qFormat/>
    <w:rsid w:val="00832B13"/>
    <w:pPr>
      <w:keepNext/>
      <w:ind w:left="720"/>
      <w:jc w:val="both"/>
      <w:outlineLvl w:val="3"/>
    </w:pPr>
    <w:rPr>
      <w:rFonts w:ascii="Tahoma" w:hAnsi="Tahoma"/>
      <w:color w:val="FF0000"/>
    </w:rPr>
  </w:style>
  <w:style w:type="paragraph" w:styleId="Cmsor5">
    <w:name w:val="heading 5"/>
    <w:basedOn w:val="Norml"/>
    <w:next w:val="Norml"/>
    <w:link w:val="Cmsor5Char"/>
    <w:qFormat/>
    <w:rsid w:val="00832B13"/>
    <w:pPr>
      <w:keepNext/>
      <w:spacing w:line="360" w:lineRule="auto"/>
      <w:jc w:val="center"/>
      <w:outlineLvl w:val="4"/>
    </w:pPr>
    <w:rPr>
      <w:b/>
      <w:bCs/>
    </w:rPr>
  </w:style>
  <w:style w:type="paragraph" w:styleId="Cmsor6">
    <w:name w:val="heading 6"/>
    <w:basedOn w:val="Norml"/>
    <w:next w:val="Norml"/>
    <w:link w:val="Cmsor6Char"/>
    <w:qFormat/>
    <w:rsid w:val="00832B13"/>
    <w:pPr>
      <w:spacing w:before="240" w:after="60"/>
      <w:outlineLvl w:val="5"/>
    </w:pPr>
    <w:rPr>
      <w:rFonts w:eastAsia="MS Mincho"/>
      <w:i/>
      <w:sz w:val="22"/>
      <w:szCs w:val="20"/>
    </w:rPr>
  </w:style>
  <w:style w:type="paragraph" w:styleId="Cmsor7">
    <w:name w:val="heading 7"/>
    <w:basedOn w:val="Norml"/>
    <w:next w:val="Norml"/>
    <w:link w:val="Cmsor7Char"/>
    <w:qFormat/>
    <w:rsid w:val="00832B13"/>
    <w:pPr>
      <w:spacing w:before="240" w:after="60"/>
      <w:outlineLvl w:val="6"/>
    </w:pPr>
    <w:rPr>
      <w:rFonts w:eastAsia="MS Mincho"/>
      <w:szCs w:val="20"/>
    </w:rPr>
  </w:style>
  <w:style w:type="paragraph" w:styleId="Cmsor8">
    <w:name w:val="heading 8"/>
    <w:basedOn w:val="Norml"/>
    <w:next w:val="Norml"/>
    <w:link w:val="Cmsor8Char"/>
    <w:qFormat/>
    <w:rsid w:val="00832B13"/>
    <w:pPr>
      <w:spacing w:before="240" w:after="60"/>
      <w:outlineLvl w:val="7"/>
    </w:pPr>
    <w:rPr>
      <w:rFonts w:eastAsia="MS Mincho"/>
      <w:i/>
      <w:szCs w:val="20"/>
    </w:rPr>
  </w:style>
  <w:style w:type="paragraph" w:styleId="Cmsor9">
    <w:name w:val="heading 9"/>
    <w:basedOn w:val="Norml"/>
    <w:next w:val="Norml"/>
    <w:link w:val="Cmsor9Char"/>
    <w:qFormat/>
    <w:rsid w:val="00832B13"/>
    <w:pPr>
      <w:spacing w:before="240" w:after="60"/>
      <w:outlineLvl w:val="8"/>
    </w:pPr>
    <w:rPr>
      <w:rFonts w:eastAsia="MS Mincho"/>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autoRedefine/>
    <w:rsid w:val="00C56F96"/>
    <w:pPr>
      <w:ind w:left="567"/>
      <w:jc w:val="both"/>
    </w:pPr>
    <w:rPr>
      <w:rFonts w:cs="Arial"/>
      <w:sz w:val="18"/>
    </w:rPr>
  </w:style>
  <w:style w:type="paragraph" w:styleId="Szvegtrzsbehzssal">
    <w:name w:val="Body Text Indent"/>
    <w:basedOn w:val="Norml"/>
    <w:link w:val="SzvegtrzsbehzssalChar"/>
    <w:rsid w:val="00832B13"/>
    <w:pPr>
      <w:ind w:left="720" w:hanging="720"/>
      <w:jc w:val="both"/>
    </w:pPr>
    <w:rPr>
      <w:rFonts w:ascii="Tahoma" w:hAnsi="Tahoma" w:cs="Tahoma"/>
    </w:rPr>
  </w:style>
  <w:style w:type="paragraph" w:styleId="Szvegtrzsbehzssal2">
    <w:name w:val="Body Text Indent 2"/>
    <w:basedOn w:val="Norml"/>
    <w:link w:val="Szvegtrzsbehzssal2Char"/>
    <w:rsid w:val="00832B13"/>
    <w:pPr>
      <w:ind w:left="342"/>
      <w:jc w:val="both"/>
    </w:pPr>
    <w:rPr>
      <w:rFonts w:cs="Arial"/>
      <w:bCs/>
      <w:szCs w:val="23"/>
    </w:rPr>
  </w:style>
  <w:style w:type="paragraph" w:styleId="llb">
    <w:name w:val="footer"/>
    <w:basedOn w:val="Norml"/>
    <w:link w:val="llbChar"/>
    <w:uiPriority w:val="99"/>
    <w:rsid w:val="00832B13"/>
    <w:pPr>
      <w:tabs>
        <w:tab w:val="center" w:pos="4536"/>
        <w:tab w:val="right" w:pos="9072"/>
      </w:tabs>
    </w:pPr>
  </w:style>
  <w:style w:type="paragraph" w:customStyle="1" w:styleId="Level1">
    <w:name w:val="Level 1"/>
    <w:basedOn w:val="Norml"/>
    <w:next w:val="Norml"/>
    <w:rsid w:val="00832B13"/>
    <w:pPr>
      <w:keepNext/>
      <w:numPr>
        <w:numId w:val="1"/>
      </w:numPr>
      <w:spacing w:before="140" w:after="140" w:line="288" w:lineRule="auto"/>
      <w:jc w:val="both"/>
      <w:outlineLvl w:val="0"/>
    </w:pPr>
    <w:rPr>
      <w:b/>
      <w:kern w:val="20"/>
      <w:sz w:val="22"/>
      <w:szCs w:val="20"/>
      <w:lang w:eastAsia="en-US"/>
    </w:rPr>
  </w:style>
  <w:style w:type="paragraph" w:styleId="Listafolytatsa2">
    <w:name w:val="List Continue 2"/>
    <w:basedOn w:val="Norml"/>
    <w:rsid w:val="00832B13"/>
    <w:pPr>
      <w:spacing w:after="120"/>
      <w:ind w:left="566"/>
    </w:pPr>
  </w:style>
  <w:style w:type="paragraph" w:styleId="Szvegtrzsbehzssal3">
    <w:name w:val="Body Text Indent 3"/>
    <w:basedOn w:val="Norml"/>
    <w:link w:val="Szvegtrzsbehzssal3Char"/>
    <w:rsid w:val="00832B13"/>
    <w:pPr>
      <w:tabs>
        <w:tab w:val="left" w:pos="1083"/>
      </w:tabs>
      <w:ind w:left="285"/>
      <w:jc w:val="both"/>
    </w:pPr>
    <w:rPr>
      <w:rFonts w:cs="Arial"/>
    </w:rPr>
  </w:style>
  <w:style w:type="character" w:styleId="Oldalszm">
    <w:name w:val="page number"/>
    <w:basedOn w:val="Bekezdsalapbettpusa"/>
    <w:rsid w:val="00832B13"/>
  </w:style>
  <w:style w:type="paragraph" w:styleId="Cm">
    <w:name w:val="Title"/>
    <w:basedOn w:val="Norml"/>
    <w:link w:val="CmChar"/>
    <w:autoRedefine/>
    <w:qFormat/>
    <w:rsid w:val="003934BC"/>
    <w:pPr>
      <w:jc w:val="center"/>
    </w:pPr>
    <w:rPr>
      <w:rFonts w:ascii="Times New Roman" w:hAnsi="Times New Roman"/>
      <w:b/>
      <w:caps/>
      <w:color w:val="000000"/>
      <w:sz w:val="24"/>
    </w:rPr>
  </w:style>
  <w:style w:type="paragraph" w:styleId="lfej">
    <w:name w:val="header"/>
    <w:basedOn w:val="Norml"/>
    <w:link w:val="lfejChar"/>
    <w:rsid w:val="00832B13"/>
    <w:pPr>
      <w:tabs>
        <w:tab w:val="center" w:pos="4536"/>
        <w:tab w:val="right" w:pos="9072"/>
      </w:tabs>
    </w:pPr>
  </w:style>
  <w:style w:type="paragraph" w:styleId="Lbjegyzetszveg">
    <w:name w:val="footnote text"/>
    <w:basedOn w:val="Norml"/>
    <w:link w:val="LbjegyzetszvegChar"/>
    <w:semiHidden/>
    <w:rsid w:val="00832B13"/>
    <w:pPr>
      <w:jc w:val="both"/>
    </w:pPr>
    <w:rPr>
      <w:szCs w:val="20"/>
    </w:rPr>
  </w:style>
  <w:style w:type="character" w:styleId="Lbjegyzet-hivatkozs">
    <w:name w:val="footnote reference"/>
    <w:semiHidden/>
    <w:rsid w:val="00832B13"/>
    <w:rPr>
      <w:sz w:val="24"/>
      <w:vertAlign w:val="superscript"/>
    </w:rPr>
  </w:style>
  <w:style w:type="character" w:styleId="Hiperhivatkozs">
    <w:name w:val="Hyperlink"/>
    <w:rsid w:val="00832B13"/>
    <w:rPr>
      <w:color w:val="0000FF"/>
      <w:u w:val="single"/>
    </w:rPr>
  </w:style>
  <w:style w:type="character" w:styleId="Mrltotthiperhivatkozs">
    <w:name w:val="FollowedHyperlink"/>
    <w:rsid w:val="00832B13"/>
    <w:rPr>
      <w:color w:val="800080"/>
      <w:u w:val="single"/>
    </w:rPr>
  </w:style>
  <w:style w:type="paragraph" w:styleId="Szvegtrzs2">
    <w:name w:val="Body Text 2"/>
    <w:basedOn w:val="Norml"/>
    <w:link w:val="Szvegtrzs2Char"/>
    <w:rsid w:val="00B32A96"/>
    <w:pPr>
      <w:numPr>
        <w:ilvl w:val="1"/>
        <w:numId w:val="8"/>
      </w:numPr>
      <w:spacing w:before="60" w:after="60"/>
      <w:jc w:val="both"/>
    </w:pPr>
    <w:rPr>
      <w:rFonts w:ascii="Times New Roman" w:hAnsi="Times New Roman"/>
      <w:sz w:val="20"/>
      <w:szCs w:val="20"/>
    </w:rPr>
  </w:style>
  <w:style w:type="paragraph" w:styleId="Szvegtrzs3">
    <w:name w:val="Body Text 3"/>
    <w:basedOn w:val="Norml"/>
    <w:link w:val="Szvegtrzs3Char"/>
    <w:rsid w:val="00832B13"/>
    <w:pPr>
      <w:jc w:val="center"/>
    </w:pPr>
    <w:rPr>
      <w:rFonts w:ascii="Tahoma" w:hAnsi="Tahoma"/>
      <w:b/>
      <w:color w:val="000000"/>
    </w:rPr>
  </w:style>
  <w:style w:type="paragraph" w:styleId="Lista2">
    <w:name w:val="List 2"/>
    <w:basedOn w:val="Norml"/>
    <w:rsid w:val="00832B13"/>
    <w:pPr>
      <w:ind w:left="566" w:hanging="283"/>
    </w:pPr>
  </w:style>
  <w:style w:type="paragraph" w:customStyle="1" w:styleId="Article">
    <w:name w:val="Article"/>
    <w:basedOn w:val="Norml"/>
    <w:rsid w:val="00832B13"/>
    <w:pPr>
      <w:widowControl w:val="0"/>
      <w:jc w:val="center"/>
    </w:pPr>
    <w:rPr>
      <w:rFonts w:eastAsia="MS Mincho"/>
      <w:b/>
      <w:szCs w:val="20"/>
      <w:lang w:val="en-US"/>
    </w:rPr>
  </w:style>
  <w:style w:type="paragraph" w:customStyle="1" w:styleId="Body1">
    <w:name w:val="Body 1"/>
    <w:basedOn w:val="Norml"/>
    <w:rsid w:val="00832B13"/>
    <w:pPr>
      <w:tabs>
        <w:tab w:val="left" w:pos="680"/>
      </w:tabs>
      <w:spacing w:after="140" w:line="288" w:lineRule="auto"/>
      <w:ind w:left="680"/>
      <w:jc w:val="both"/>
    </w:pPr>
    <w:rPr>
      <w:kern w:val="20"/>
      <w:sz w:val="20"/>
      <w:szCs w:val="20"/>
      <w:lang w:eastAsia="en-US"/>
    </w:rPr>
  </w:style>
  <w:style w:type="paragraph" w:customStyle="1" w:styleId="Level2">
    <w:name w:val="Level 2"/>
    <w:basedOn w:val="Norml"/>
    <w:rsid w:val="00832B13"/>
    <w:pPr>
      <w:tabs>
        <w:tab w:val="num" w:pos="680"/>
      </w:tabs>
      <w:spacing w:after="140" w:line="288" w:lineRule="auto"/>
      <w:ind w:left="680" w:hanging="680"/>
      <w:jc w:val="both"/>
      <w:outlineLvl w:val="1"/>
    </w:pPr>
    <w:rPr>
      <w:b/>
      <w:bCs/>
      <w:kern w:val="20"/>
      <w:sz w:val="20"/>
      <w:szCs w:val="20"/>
      <w:lang w:eastAsia="en-US"/>
    </w:rPr>
  </w:style>
  <w:style w:type="paragraph" w:customStyle="1" w:styleId="alpha2">
    <w:name w:val="alpha 2"/>
    <w:basedOn w:val="Norml"/>
    <w:link w:val="alpha2Char"/>
    <w:rsid w:val="00832B13"/>
    <w:pPr>
      <w:tabs>
        <w:tab w:val="num" w:pos="1361"/>
      </w:tabs>
      <w:spacing w:after="140" w:line="288" w:lineRule="auto"/>
      <w:ind w:left="1361" w:hanging="681"/>
      <w:jc w:val="both"/>
    </w:pPr>
    <w:rPr>
      <w:kern w:val="20"/>
      <w:sz w:val="20"/>
      <w:szCs w:val="20"/>
      <w:lang w:val="x-none" w:eastAsia="en-US"/>
    </w:rPr>
  </w:style>
  <w:style w:type="paragraph" w:customStyle="1" w:styleId="Body2">
    <w:name w:val="Body 2"/>
    <w:basedOn w:val="Norml"/>
    <w:rsid w:val="00832B13"/>
    <w:pPr>
      <w:tabs>
        <w:tab w:val="left" w:pos="680"/>
      </w:tabs>
      <w:spacing w:after="140" w:line="288" w:lineRule="auto"/>
      <w:ind w:left="680"/>
      <w:jc w:val="both"/>
    </w:pPr>
    <w:rPr>
      <w:kern w:val="20"/>
      <w:sz w:val="20"/>
      <w:szCs w:val="20"/>
      <w:lang w:eastAsia="en-US"/>
    </w:rPr>
  </w:style>
  <w:style w:type="paragraph" w:customStyle="1" w:styleId="Level3">
    <w:name w:val="Level 3"/>
    <w:basedOn w:val="Norml"/>
    <w:rsid w:val="00832B13"/>
    <w:pPr>
      <w:tabs>
        <w:tab w:val="num" w:pos="1361"/>
      </w:tabs>
      <w:spacing w:after="140" w:line="288" w:lineRule="auto"/>
      <w:ind w:left="1361" w:hanging="681"/>
      <w:jc w:val="both"/>
      <w:outlineLvl w:val="2"/>
    </w:pPr>
    <w:rPr>
      <w:kern w:val="20"/>
      <w:sz w:val="20"/>
      <w:szCs w:val="20"/>
      <w:lang w:eastAsia="en-US"/>
    </w:rPr>
  </w:style>
  <w:style w:type="paragraph" w:styleId="TJ1">
    <w:name w:val="toc 1"/>
    <w:basedOn w:val="Norml"/>
    <w:next w:val="Norml"/>
    <w:autoRedefine/>
    <w:semiHidden/>
    <w:rsid w:val="00832B13"/>
    <w:pPr>
      <w:tabs>
        <w:tab w:val="left" w:pos="720"/>
        <w:tab w:val="right" w:leader="dot" w:pos="8210"/>
      </w:tabs>
      <w:spacing w:line="360" w:lineRule="auto"/>
    </w:pPr>
    <w:rPr>
      <w:rFonts w:cs="Arial"/>
      <w:iCs/>
      <w:noProof/>
      <w:sz w:val="18"/>
    </w:rPr>
  </w:style>
  <w:style w:type="paragraph" w:styleId="TJ2">
    <w:name w:val="toc 2"/>
    <w:basedOn w:val="Norml"/>
    <w:next w:val="Norml"/>
    <w:autoRedefine/>
    <w:semiHidden/>
    <w:rsid w:val="00832B13"/>
    <w:pPr>
      <w:ind w:left="240"/>
    </w:pPr>
  </w:style>
  <w:style w:type="paragraph" w:styleId="TJ3">
    <w:name w:val="toc 3"/>
    <w:basedOn w:val="Norml"/>
    <w:next w:val="Norml"/>
    <w:autoRedefine/>
    <w:semiHidden/>
    <w:rsid w:val="00832B13"/>
    <w:pPr>
      <w:ind w:left="480"/>
    </w:pPr>
  </w:style>
  <w:style w:type="paragraph" w:styleId="TJ4">
    <w:name w:val="toc 4"/>
    <w:basedOn w:val="Norml"/>
    <w:next w:val="Norml"/>
    <w:autoRedefine/>
    <w:semiHidden/>
    <w:rsid w:val="00832B13"/>
    <w:pPr>
      <w:ind w:left="720"/>
    </w:pPr>
  </w:style>
  <w:style w:type="paragraph" w:styleId="TJ5">
    <w:name w:val="toc 5"/>
    <w:basedOn w:val="Norml"/>
    <w:next w:val="Norml"/>
    <w:autoRedefine/>
    <w:semiHidden/>
    <w:rsid w:val="00832B13"/>
    <w:pPr>
      <w:ind w:left="960"/>
    </w:pPr>
  </w:style>
  <w:style w:type="paragraph" w:styleId="TJ6">
    <w:name w:val="toc 6"/>
    <w:basedOn w:val="Norml"/>
    <w:next w:val="Norml"/>
    <w:autoRedefine/>
    <w:semiHidden/>
    <w:rsid w:val="00832B13"/>
    <w:pPr>
      <w:ind w:left="1200"/>
    </w:pPr>
  </w:style>
  <w:style w:type="paragraph" w:styleId="TJ7">
    <w:name w:val="toc 7"/>
    <w:basedOn w:val="Norml"/>
    <w:next w:val="Norml"/>
    <w:autoRedefine/>
    <w:semiHidden/>
    <w:rsid w:val="00832B13"/>
    <w:pPr>
      <w:ind w:left="1440"/>
    </w:pPr>
  </w:style>
  <w:style w:type="paragraph" w:styleId="TJ8">
    <w:name w:val="toc 8"/>
    <w:basedOn w:val="Norml"/>
    <w:next w:val="Norml"/>
    <w:autoRedefine/>
    <w:semiHidden/>
    <w:rsid w:val="00832B13"/>
    <w:pPr>
      <w:ind w:left="1680"/>
    </w:pPr>
  </w:style>
  <w:style w:type="paragraph" w:styleId="TJ9">
    <w:name w:val="toc 9"/>
    <w:basedOn w:val="Norml"/>
    <w:next w:val="Norml"/>
    <w:autoRedefine/>
    <w:semiHidden/>
    <w:rsid w:val="00832B13"/>
    <w:pPr>
      <w:ind w:left="1920"/>
    </w:pPr>
  </w:style>
  <w:style w:type="paragraph" w:customStyle="1" w:styleId="font5">
    <w:name w:val="font5"/>
    <w:basedOn w:val="Norml"/>
    <w:rsid w:val="00832B13"/>
    <w:pPr>
      <w:spacing w:before="100" w:beforeAutospacing="1" w:after="100" w:afterAutospacing="1"/>
    </w:pPr>
    <w:rPr>
      <w:rFonts w:eastAsia="Arial Unicode MS" w:cs="Arial Unicode MS"/>
      <w:b/>
      <w:bCs/>
      <w:sz w:val="20"/>
      <w:szCs w:val="20"/>
    </w:rPr>
  </w:style>
  <w:style w:type="paragraph" w:styleId="Buborkszveg">
    <w:name w:val="Balloon Text"/>
    <w:basedOn w:val="Norml"/>
    <w:link w:val="BuborkszvegChar"/>
    <w:semiHidden/>
    <w:rsid w:val="00832B13"/>
    <w:rPr>
      <w:rFonts w:ascii="Tahoma" w:hAnsi="Tahoma" w:cs="Tahoma"/>
      <w:szCs w:val="16"/>
    </w:rPr>
  </w:style>
  <w:style w:type="paragraph" w:customStyle="1" w:styleId="font0">
    <w:name w:val="font0"/>
    <w:basedOn w:val="Norml"/>
    <w:rsid w:val="00832B13"/>
    <w:pPr>
      <w:spacing w:before="100" w:beforeAutospacing="1" w:after="100" w:afterAutospacing="1"/>
    </w:pPr>
    <w:rPr>
      <w:rFonts w:eastAsia="Arial Unicode MS" w:cs="Arial Unicode MS"/>
      <w:sz w:val="20"/>
      <w:szCs w:val="20"/>
    </w:rPr>
  </w:style>
  <w:style w:type="paragraph" w:customStyle="1" w:styleId="mell">
    <w:name w:val="mell"/>
    <w:basedOn w:val="Norml"/>
    <w:rsid w:val="00832B13"/>
    <w:pPr>
      <w:spacing w:before="240"/>
    </w:pPr>
  </w:style>
  <w:style w:type="paragraph" w:customStyle="1" w:styleId="ListArabic4">
    <w:name w:val="List Arabic 4"/>
    <w:basedOn w:val="Norml"/>
    <w:next w:val="Norml"/>
    <w:rsid w:val="00832B13"/>
    <w:pPr>
      <w:numPr>
        <w:ilvl w:val="3"/>
        <w:numId w:val="2"/>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832B13"/>
    <w:pPr>
      <w:numPr>
        <w:numId w:val="2"/>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832B13"/>
    <w:pPr>
      <w:numPr>
        <w:ilvl w:val="1"/>
        <w:numId w:val="2"/>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832B13"/>
    <w:pPr>
      <w:numPr>
        <w:ilvl w:val="2"/>
        <w:numId w:val="2"/>
      </w:numPr>
      <w:tabs>
        <w:tab w:val="left" w:pos="50"/>
      </w:tabs>
      <w:spacing w:after="200" w:line="288" w:lineRule="auto"/>
      <w:jc w:val="both"/>
    </w:pPr>
    <w:rPr>
      <w:sz w:val="22"/>
      <w:szCs w:val="20"/>
      <w:lang w:val="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F0F7A"/>
    <w:rPr>
      <w:rFonts w:ascii="Times New Roman" w:hAnsi="Times New Roman" w:cs="Times New Roman"/>
      <w:sz w:val="20"/>
    </w:rPr>
  </w:style>
  <w:style w:type="paragraph" w:customStyle="1" w:styleId="ListArabic1">
    <w:name w:val="List Arabic 1"/>
    <w:basedOn w:val="Norml"/>
    <w:next w:val="Szvegtrzs"/>
    <w:rsid w:val="00832B13"/>
    <w:pPr>
      <w:numPr>
        <w:numId w:val="3"/>
      </w:numPr>
      <w:tabs>
        <w:tab w:val="left" w:pos="22"/>
      </w:tabs>
      <w:spacing w:after="200" w:line="288" w:lineRule="auto"/>
      <w:jc w:val="both"/>
    </w:pPr>
    <w:rPr>
      <w:sz w:val="22"/>
      <w:szCs w:val="20"/>
      <w:lang w:val="en-GB"/>
    </w:rPr>
  </w:style>
  <w:style w:type="paragraph" w:customStyle="1" w:styleId="ListArabic2">
    <w:name w:val="List Arabic 2"/>
    <w:basedOn w:val="Norml"/>
    <w:next w:val="Szvegtrzs2"/>
    <w:rsid w:val="00832B13"/>
    <w:pPr>
      <w:numPr>
        <w:ilvl w:val="1"/>
        <w:numId w:val="3"/>
      </w:numPr>
      <w:tabs>
        <w:tab w:val="left" w:pos="50"/>
      </w:tabs>
      <w:spacing w:after="200" w:line="288" w:lineRule="auto"/>
      <w:jc w:val="both"/>
    </w:pPr>
    <w:rPr>
      <w:sz w:val="22"/>
      <w:szCs w:val="20"/>
      <w:lang w:val="en-GB"/>
    </w:rPr>
  </w:style>
  <w:style w:type="paragraph" w:customStyle="1" w:styleId="ListArabic3">
    <w:name w:val="List Arabic 3"/>
    <w:basedOn w:val="Norml"/>
    <w:next w:val="Szvegtrzs3"/>
    <w:rsid w:val="00832B13"/>
    <w:pPr>
      <w:numPr>
        <w:ilvl w:val="2"/>
        <w:numId w:val="3"/>
      </w:numPr>
      <w:tabs>
        <w:tab w:val="left" w:pos="68"/>
      </w:tabs>
      <w:spacing w:after="200" w:line="288" w:lineRule="auto"/>
      <w:jc w:val="both"/>
    </w:pPr>
    <w:rPr>
      <w:sz w:val="22"/>
      <w:szCs w:val="20"/>
      <w:lang w:val="en-GB"/>
    </w:rPr>
  </w:style>
  <w:style w:type="paragraph" w:customStyle="1" w:styleId="BodyTextIdzettext">
    <w:name w:val="Body Text.Idézet text"/>
    <w:basedOn w:val="Norml"/>
    <w:rsid w:val="00832B13"/>
    <w:pPr>
      <w:widowControl w:val="0"/>
      <w:autoSpaceDE w:val="0"/>
      <w:autoSpaceDN w:val="0"/>
      <w:spacing w:after="200" w:line="288" w:lineRule="auto"/>
      <w:ind w:left="624"/>
      <w:jc w:val="both"/>
    </w:pPr>
    <w:rPr>
      <w:sz w:val="22"/>
      <w:szCs w:val="20"/>
      <w:lang w:val="en-US"/>
    </w:rPr>
  </w:style>
  <w:style w:type="character" w:customStyle="1" w:styleId="WW8Num8z0">
    <w:name w:val="WW8Num8z0"/>
    <w:rsid w:val="00832B13"/>
    <w:rPr>
      <w:rFonts w:ascii="Times New Roman" w:eastAsia="Times New Roman" w:hAnsi="Times New Roman" w:cs="Times New Roman"/>
    </w:rPr>
  </w:style>
  <w:style w:type="character" w:customStyle="1" w:styleId="WW8Num8z1">
    <w:name w:val="WW8Num8z1"/>
    <w:rsid w:val="00832B13"/>
    <w:rPr>
      <w:rFonts w:ascii="Courier New" w:hAnsi="Courier New"/>
    </w:rPr>
  </w:style>
  <w:style w:type="character" w:customStyle="1" w:styleId="WW8Num8z2">
    <w:name w:val="WW8Num8z2"/>
    <w:rsid w:val="00832B13"/>
    <w:rPr>
      <w:rFonts w:ascii="Wingdings" w:hAnsi="Wingdings"/>
    </w:rPr>
  </w:style>
  <w:style w:type="character" w:customStyle="1" w:styleId="WW8Num8z3">
    <w:name w:val="WW8Num8z3"/>
    <w:rsid w:val="00832B13"/>
    <w:rPr>
      <w:rFonts w:ascii="Symbol" w:hAnsi="Symbol"/>
    </w:rPr>
  </w:style>
  <w:style w:type="character" w:customStyle="1" w:styleId="WW8Num12z0">
    <w:name w:val="WW8Num12z0"/>
    <w:rsid w:val="00832B13"/>
    <w:rPr>
      <w:rFonts w:ascii="Times New Roman" w:hAnsi="Times New Roman"/>
      <w:b/>
      <w:i w:val="0"/>
      <w:sz w:val="24"/>
    </w:rPr>
  </w:style>
  <w:style w:type="character" w:customStyle="1" w:styleId="WW8Num21z0">
    <w:name w:val="WW8Num21z0"/>
    <w:rsid w:val="00832B13"/>
    <w:rPr>
      <w:rFonts w:ascii="Times New Roman" w:hAnsi="Times New Roman"/>
      <w:b/>
      <w:i w:val="0"/>
      <w:sz w:val="24"/>
    </w:rPr>
  </w:style>
  <w:style w:type="character" w:customStyle="1" w:styleId="WW8Num30z0">
    <w:name w:val="WW8Num30z0"/>
    <w:rsid w:val="00832B13"/>
    <w:rPr>
      <w:rFonts w:ascii="Times New Roman" w:hAnsi="Times New Roman"/>
      <w:b/>
      <w:i w:val="0"/>
      <w:sz w:val="24"/>
    </w:rPr>
  </w:style>
  <w:style w:type="character" w:customStyle="1" w:styleId="WW8Num32z0">
    <w:name w:val="WW8Num32z0"/>
    <w:rsid w:val="00832B13"/>
    <w:rPr>
      <w:rFonts w:ascii="Symbol" w:hAnsi="Symbol"/>
    </w:rPr>
  </w:style>
  <w:style w:type="character" w:customStyle="1" w:styleId="WW8Num35z0">
    <w:name w:val="WW8Num35z0"/>
    <w:rsid w:val="00832B13"/>
    <w:rPr>
      <w:rFonts w:ascii="Times New Roman" w:hAnsi="Times New Roman"/>
      <w:b/>
      <w:i w:val="0"/>
      <w:sz w:val="24"/>
    </w:rPr>
  </w:style>
  <w:style w:type="character" w:customStyle="1" w:styleId="WW8Num37z1">
    <w:name w:val="WW8Num37z1"/>
    <w:rsid w:val="00832B13"/>
    <w:rPr>
      <w:color w:val="000000"/>
    </w:rPr>
  </w:style>
  <w:style w:type="character" w:customStyle="1" w:styleId="WW8Num40z0">
    <w:name w:val="WW8Num40z0"/>
    <w:rsid w:val="00832B13"/>
    <w:rPr>
      <w:rFonts w:ascii="Times New Roman" w:hAnsi="Times New Roman"/>
      <w:b/>
      <w:i w:val="0"/>
      <w:sz w:val="24"/>
    </w:rPr>
  </w:style>
  <w:style w:type="character" w:customStyle="1" w:styleId="WW8Num42z1">
    <w:name w:val="WW8Num42z1"/>
    <w:rsid w:val="00832B13"/>
    <w:rPr>
      <w:rFonts w:ascii="Symbol" w:hAnsi="Symbol"/>
    </w:rPr>
  </w:style>
  <w:style w:type="character" w:customStyle="1" w:styleId="WW8Num43z0">
    <w:name w:val="WW8Num43z0"/>
    <w:rsid w:val="00832B13"/>
    <w:rPr>
      <w:rFonts w:ascii="Symbol" w:hAnsi="Symbol"/>
    </w:rPr>
  </w:style>
  <w:style w:type="character" w:customStyle="1" w:styleId="WW8Num43z1">
    <w:name w:val="WW8Num43z1"/>
    <w:rsid w:val="00832B13"/>
    <w:rPr>
      <w:rFonts w:ascii="Courier New" w:hAnsi="Courier New"/>
    </w:rPr>
  </w:style>
  <w:style w:type="character" w:customStyle="1" w:styleId="WW8Num43z2">
    <w:name w:val="WW8Num43z2"/>
    <w:rsid w:val="00832B13"/>
    <w:rPr>
      <w:rFonts w:ascii="Wingdings" w:hAnsi="Wingdings"/>
    </w:rPr>
  </w:style>
  <w:style w:type="character" w:customStyle="1" w:styleId="WW8Num48z0">
    <w:name w:val="WW8Num48z0"/>
    <w:rsid w:val="00832B13"/>
    <w:rPr>
      <w:rFonts w:ascii="Times New Roman" w:hAnsi="Times New Roman"/>
      <w:b/>
      <w:i w:val="0"/>
      <w:sz w:val="24"/>
    </w:rPr>
  </w:style>
  <w:style w:type="character" w:customStyle="1" w:styleId="WW8Num49z0">
    <w:name w:val="WW8Num49z0"/>
    <w:rsid w:val="00832B13"/>
    <w:rPr>
      <w:rFonts w:ascii="Times New Roman" w:hAnsi="Times New Roman"/>
      <w:b w:val="0"/>
      <w:i w:val="0"/>
      <w:sz w:val="24"/>
    </w:rPr>
  </w:style>
  <w:style w:type="character" w:customStyle="1" w:styleId="WW8Num52z0">
    <w:name w:val="WW8Num52z0"/>
    <w:rsid w:val="00832B13"/>
    <w:rPr>
      <w:rFonts w:ascii="Courier New" w:hAnsi="Courier New"/>
      <w:b/>
      <w:i w:val="0"/>
      <w:sz w:val="24"/>
    </w:rPr>
  </w:style>
  <w:style w:type="character" w:customStyle="1" w:styleId="WW8Num52z1">
    <w:name w:val="WW8Num52z1"/>
    <w:rsid w:val="00832B13"/>
    <w:rPr>
      <w:rFonts w:ascii="Times New Roman" w:hAnsi="Times New Roman"/>
      <w:b/>
      <w:i w:val="0"/>
      <w:sz w:val="24"/>
    </w:rPr>
  </w:style>
  <w:style w:type="character" w:customStyle="1" w:styleId="WW8Num52z2">
    <w:name w:val="WW8Num52z2"/>
    <w:rsid w:val="00832B13"/>
    <w:rPr>
      <w:rFonts w:ascii="Times New Roman" w:hAnsi="Times New Roman"/>
      <w:b/>
      <w:i w:val="0"/>
      <w:sz w:val="24"/>
      <w:u w:val="none"/>
    </w:rPr>
  </w:style>
  <w:style w:type="character" w:customStyle="1" w:styleId="WW8Num52z3">
    <w:name w:val="WW8Num52z3"/>
    <w:rsid w:val="00832B13"/>
    <w:rPr>
      <w:rFonts w:ascii="Arial Narrow" w:hAnsi="Arial Narrow"/>
      <w:b/>
      <w:i w:val="0"/>
      <w:sz w:val="24"/>
    </w:rPr>
  </w:style>
  <w:style w:type="character" w:customStyle="1" w:styleId="WW8Num52z4">
    <w:name w:val="WW8Num52z4"/>
    <w:rsid w:val="00832B13"/>
    <w:rPr>
      <w:rFonts w:ascii="Arial Narrow" w:hAnsi="Arial Narrow"/>
      <w:b/>
      <w:i w:val="0"/>
      <w:sz w:val="20"/>
    </w:rPr>
  </w:style>
  <w:style w:type="character" w:customStyle="1" w:styleId="WW8Num57z0">
    <w:name w:val="WW8Num57z0"/>
    <w:rsid w:val="00832B13"/>
    <w:rPr>
      <w:rFonts w:ascii="Symbol" w:hAnsi="Symbol"/>
      <w:color w:val="auto"/>
    </w:rPr>
  </w:style>
  <w:style w:type="character" w:customStyle="1" w:styleId="WW8Num68z1">
    <w:name w:val="WW8Num68z1"/>
    <w:rsid w:val="00832B13"/>
    <w:rPr>
      <w:rFonts w:ascii="Courier New" w:hAnsi="Courier New"/>
    </w:rPr>
  </w:style>
  <w:style w:type="character" w:customStyle="1" w:styleId="WW8Num68z2">
    <w:name w:val="WW8Num68z2"/>
    <w:rsid w:val="00832B13"/>
    <w:rPr>
      <w:rFonts w:ascii="Wingdings" w:hAnsi="Wingdings"/>
    </w:rPr>
  </w:style>
  <w:style w:type="character" w:customStyle="1" w:styleId="WW8Num68z3">
    <w:name w:val="WW8Num68z3"/>
    <w:rsid w:val="00832B13"/>
    <w:rPr>
      <w:rFonts w:ascii="Symbol" w:hAnsi="Symbol"/>
    </w:rPr>
  </w:style>
  <w:style w:type="character" w:customStyle="1" w:styleId="WW8Num75z0">
    <w:name w:val="WW8Num75z0"/>
    <w:rsid w:val="00832B13"/>
    <w:rPr>
      <w:rFonts w:ascii="Times New Roman" w:hAnsi="Times New Roman"/>
      <w:b/>
      <w:i w:val="0"/>
      <w:sz w:val="24"/>
    </w:rPr>
  </w:style>
  <w:style w:type="character" w:customStyle="1" w:styleId="WW8Num76z0">
    <w:name w:val="WW8Num76z0"/>
    <w:rsid w:val="00832B13"/>
    <w:rPr>
      <w:rFonts w:ascii="Times New Roman" w:hAnsi="Times New Roman"/>
      <w:b/>
      <w:i w:val="0"/>
      <w:sz w:val="24"/>
    </w:rPr>
  </w:style>
  <w:style w:type="character" w:customStyle="1" w:styleId="WW8Num78z0">
    <w:name w:val="WW8Num78z0"/>
    <w:rsid w:val="00832B13"/>
    <w:rPr>
      <w:rFonts w:ascii="Times New Roman" w:eastAsia="Times New Roman" w:hAnsi="Times New Roman" w:cs="Times New Roman"/>
    </w:rPr>
  </w:style>
  <w:style w:type="character" w:customStyle="1" w:styleId="WW8Num78z1">
    <w:name w:val="WW8Num78z1"/>
    <w:rsid w:val="00832B13"/>
    <w:rPr>
      <w:rFonts w:ascii="Courier New" w:hAnsi="Courier New"/>
    </w:rPr>
  </w:style>
  <w:style w:type="character" w:customStyle="1" w:styleId="WW8Num78z2">
    <w:name w:val="WW8Num78z2"/>
    <w:rsid w:val="00832B13"/>
    <w:rPr>
      <w:rFonts w:ascii="Wingdings" w:hAnsi="Wingdings"/>
    </w:rPr>
  </w:style>
  <w:style w:type="character" w:customStyle="1" w:styleId="WW8Num78z3">
    <w:name w:val="WW8Num78z3"/>
    <w:rsid w:val="00832B13"/>
    <w:rPr>
      <w:rFonts w:ascii="Symbol" w:hAnsi="Symbol"/>
    </w:rPr>
  </w:style>
  <w:style w:type="character" w:customStyle="1" w:styleId="WW8Num83z0">
    <w:name w:val="WW8Num83z0"/>
    <w:rsid w:val="00832B13"/>
    <w:rPr>
      <w:rFonts w:ascii="Times New Roman" w:hAnsi="Times New Roman"/>
      <w:b/>
      <w:i w:val="0"/>
      <w:sz w:val="24"/>
    </w:rPr>
  </w:style>
  <w:style w:type="character" w:customStyle="1" w:styleId="WW8Num85z0">
    <w:name w:val="WW8Num85z0"/>
    <w:rsid w:val="00832B13"/>
    <w:rPr>
      <w:rFonts w:ascii="Times New Roman" w:hAnsi="Times New Roman"/>
      <w:b/>
      <w:i w:val="0"/>
      <w:sz w:val="24"/>
    </w:rPr>
  </w:style>
  <w:style w:type="character" w:customStyle="1" w:styleId="WW8Num89z0">
    <w:name w:val="WW8Num89z0"/>
    <w:rsid w:val="00832B13"/>
    <w:rPr>
      <w:rFonts w:ascii="Times New Roman" w:hAnsi="Times New Roman"/>
      <w:b/>
      <w:i w:val="0"/>
      <w:sz w:val="24"/>
    </w:rPr>
  </w:style>
  <w:style w:type="character" w:customStyle="1" w:styleId="WW8Num91z0">
    <w:name w:val="WW8Num91z0"/>
    <w:rsid w:val="00832B13"/>
    <w:rPr>
      <w:rFonts w:ascii="Symbol" w:hAnsi="Symbol"/>
    </w:rPr>
  </w:style>
  <w:style w:type="character" w:customStyle="1" w:styleId="WW8Num91z1">
    <w:name w:val="WW8Num91z1"/>
    <w:rsid w:val="00832B13"/>
    <w:rPr>
      <w:rFonts w:ascii="Courier New" w:hAnsi="Courier New"/>
    </w:rPr>
  </w:style>
  <w:style w:type="character" w:customStyle="1" w:styleId="WW8Num91z2">
    <w:name w:val="WW8Num91z2"/>
    <w:rsid w:val="00832B13"/>
    <w:rPr>
      <w:rFonts w:ascii="Wingdings" w:hAnsi="Wingdings"/>
    </w:rPr>
  </w:style>
  <w:style w:type="character" w:customStyle="1" w:styleId="WW8Num93z0">
    <w:name w:val="WW8Num93z0"/>
    <w:rsid w:val="00832B13"/>
    <w:rPr>
      <w:rFonts w:ascii="Times New Roman" w:eastAsia="Times New Roman" w:hAnsi="Times New Roman" w:cs="Times New Roman"/>
    </w:rPr>
  </w:style>
  <w:style w:type="character" w:customStyle="1" w:styleId="WW8Num93z1">
    <w:name w:val="WW8Num93z1"/>
    <w:rsid w:val="00832B13"/>
    <w:rPr>
      <w:rFonts w:ascii="Courier New" w:hAnsi="Courier New"/>
    </w:rPr>
  </w:style>
  <w:style w:type="character" w:customStyle="1" w:styleId="WW8Num93z2">
    <w:name w:val="WW8Num93z2"/>
    <w:rsid w:val="00832B13"/>
    <w:rPr>
      <w:rFonts w:ascii="Wingdings" w:hAnsi="Wingdings"/>
    </w:rPr>
  </w:style>
  <w:style w:type="character" w:customStyle="1" w:styleId="WW8Num93z3">
    <w:name w:val="WW8Num93z3"/>
    <w:rsid w:val="00832B13"/>
    <w:rPr>
      <w:rFonts w:ascii="Symbol" w:hAnsi="Symbol"/>
    </w:rPr>
  </w:style>
  <w:style w:type="character" w:customStyle="1" w:styleId="WW8Num97z0">
    <w:name w:val="WW8Num97z0"/>
    <w:rsid w:val="00832B13"/>
    <w:rPr>
      <w:rFonts w:ascii="Times New Roman" w:eastAsia="Times New Roman" w:hAnsi="Times New Roman" w:cs="Times New Roman"/>
    </w:rPr>
  </w:style>
  <w:style w:type="character" w:customStyle="1" w:styleId="WW8Num97z1">
    <w:name w:val="WW8Num97z1"/>
    <w:rsid w:val="00832B13"/>
    <w:rPr>
      <w:rFonts w:ascii="Courier New" w:hAnsi="Courier New"/>
    </w:rPr>
  </w:style>
  <w:style w:type="character" w:customStyle="1" w:styleId="WW8Num97z2">
    <w:name w:val="WW8Num97z2"/>
    <w:rsid w:val="00832B13"/>
    <w:rPr>
      <w:rFonts w:ascii="Wingdings" w:hAnsi="Wingdings"/>
    </w:rPr>
  </w:style>
  <w:style w:type="character" w:customStyle="1" w:styleId="WW8Num97z3">
    <w:name w:val="WW8Num97z3"/>
    <w:rsid w:val="00832B13"/>
    <w:rPr>
      <w:rFonts w:ascii="Symbol" w:hAnsi="Symbol"/>
    </w:rPr>
  </w:style>
  <w:style w:type="character" w:customStyle="1" w:styleId="WW8Num99z2">
    <w:name w:val="WW8Num99z2"/>
    <w:rsid w:val="00832B13"/>
    <w:rPr>
      <w:caps/>
    </w:rPr>
  </w:style>
  <w:style w:type="character" w:customStyle="1" w:styleId="WW8Num109z1">
    <w:name w:val="WW8Num109z1"/>
    <w:rsid w:val="00832B13"/>
    <w:rPr>
      <w:rFonts w:ascii="Courier New" w:hAnsi="Courier New"/>
    </w:rPr>
  </w:style>
  <w:style w:type="character" w:customStyle="1" w:styleId="WW8Num109z2">
    <w:name w:val="WW8Num109z2"/>
    <w:rsid w:val="00832B13"/>
    <w:rPr>
      <w:rFonts w:ascii="Wingdings" w:hAnsi="Wingdings"/>
    </w:rPr>
  </w:style>
  <w:style w:type="character" w:customStyle="1" w:styleId="WW8Num109z3">
    <w:name w:val="WW8Num109z3"/>
    <w:rsid w:val="00832B13"/>
    <w:rPr>
      <w:rFonts w:ascii="Symbol" w:hAnsi="Symbol"/>
    </w:rPr>
  </w:style>
  <w:style w:type="character" w:customStyle="1" w:styleId="WW8Num110z0">
    <w:name w:val="WW8Num110z0"/>
    <w:rsid w:val="00832B13"/>
    <w:rPr>
      <w:rFonts w:ascii="Times New Roman" w:hAnsi="Times New Roman"/>
      <w:b/>
      <w:i w:val="0"/>
      <w:sz w:val="24"/>
    </w:rPr>
  </w:style>
  <w:style w:type="character" w:customStyle="1" w:styleId="WW8Num114z0">
    <w:name w:val="WW8Num114z0"/>
    <w:rsid w:val="00832B13"/>
    <w:rPr>
      <w:rFonts w:ascii="Times New Roman" w:eastAsia="Times New Roman" w:hAnsi="Times New Roman" w:cs="Times New Roman"/>
    </w:rPr>
  </w:style>
  <w:style w:type="character" w:customStyle="1" w:styleId="WW8Num114z1">
    <w:name w:val="WW8Num114z1"/>
    <w:rsid w:val="00832B13"/>
    <w:rPr>
      <w:rFonts w:ascii="Courier New" w:hAnsi="Courier New"/>
    </w:rPr>
  </w:style>
  <w:style w:type="character" w:customStyle="1" w:styleId="WW8Num114z2">
    <w:name w:val="WW8Num114z2"/>
    <w:rsid w:val="00832B13"/>
    <w:rPr>
      <w:rFonts w:ascii="Wingdings" w:hAnsi="Wingdings"/>
    </w:rPr>
  </w:style>
  <w:style w:type="character" w:customStyle="1" w:styleId="WW8Num114z3">
    <w:name w:val="WW8Num114z3"/>
    <w:rsid w:val="00832B13"/>
    <w:rPr>
      <w:rFonts w:ascii="Symbol" w:hAnsi="Symbol"/>
    </w:rPr>
  </w:style>
  <w:style w:type="character" w:customStyle="1" w:styleId="WW8Num115z0">
    <w:name w:val="WW8Num115z0"/>
    <w:rsid w:val="00832B13"/>
    <w:rPr>
      <w:rFonts w:ascii="Times New Roman" w:hAnsi="Times New Roman"/>
      <w:b/>
      <w:i w:val="0"/>
      <w:sz w:val="24"/>
    </w:rPr>
  </w:style>
  <w:style w:type="character" w:customStyle="1" w:styleId="WW8Num120z0">
    <w:name w:val="WW8Num120z0"/>
    <w:rsid w:val="00832B13"/>
    <w:rPr>
      <w:rFonts w:ascii="Times New Roman" w:eastAsia="Times New Roman" w:hAnsi="Times New Roman" w:cs="Times New Roman"/>
    </w:rPr>
  </w:style>
  <w:style w:type="character" w:customStyle="1" w:styleId="WW8Num120z1">
    <w:name w:val="WW8Num120z1"/>
    <w:rsid w:val="00832B13"/>
    <w:rPr>
      <w:rFonts w:ascii="Courier New" w:hAnsi="Courier New"/>
    </w:rPr>
  </w:style>
  <w:style w:type="character" w:customStyle="1" w:styleId="WW8Num120z2">
    <w:name w:val="WW8Num120z2"/>
    <w:rsid w:val="00832B13"/>
    <w:rPr>
      <w:rFonts w:ascii="Wingdings" w:hAnsi="Wingdings"/>
    </w:rPr>
  </w:style>
  <w:style w:type="character" w:customStyle="1" w:styleId="WW8Num120z3">
    <w:name w:val="WW8Num120z3"/>
    <w:rsid w:val="00832B13"/>
    <w:rPr>
      <w:rFonts w:ascii="Symbol" w:hAnsi="Symbol"/>
    </w:rPr>
  </w:style>
  <w:style w:type="character" w:customStyle="1" w:styleId="WW8Num125z0">
    <w:name w:val="WW8Num125z0"/>
    <w:rsid w:val="00832B13"/>
    <w:rPr>
      <w:rFonts w:ascii="Times New Roman" w:eastAsia="Times New Roman" w:hAnsi="Times New Roman" w:cs="Times New Roman"/>
    </w:rPr>
  </w:style>
  <w:style w:type="character" w:customStyle="1" w:styleId="WW8Num125z1">
    <w:name w:val="WW8Num125z1"/>
    <w:rsid w:val="00832B13"/>
    <w:rPr>
      <w:rFonts w:ascii="Courier New" w:hAnsi="Courier New"/>
    </w:rPr>
  </w:style>
  <w:style w:type="character" w:customStyle="1" w:styleId="WW8Num125z2">
    <w:name w:val="WW8Num125z2"/>
    <w:rsid w:val="00832B13"/>
    <w:rPr>
      <w:rFonts w:ascii="Wingdings" w:hAnsi="Wingdings"/>
    </w:rPr>
  </w:style>
  <w:style w:type="character" w:customStyle="1" w:styleId="WW8Num125z3">
    <w:name w:val="WW8Num125z3"/>
    <w:rsid w:val="00832B13"/>
    <w:rPr>
      <w:rFonts w:ascii="Symbol" w:hAnsi="Symbol"/>
    </w:rPr>
  </w:style>
  <w:style w:type="character" w:customStyle="1" w:styleId="WW8Num126z0">
    <w:name w:val="WW8Num126z0"/>
    <w:rsid w:val="00832B13"/>
    <w:rPr>
      <w:rFonts w:ascii="Symbol" w:hAnsi="Symbol"/>
    </w:rPr>
  </w:style>
  <w:style w:type="character" w:customStyle="1" w:styleId="WW8Num129z1">
    <w:name w:val="WW8Num129z1"/>
    <w:rsid w:val="00832B13"/>
    <w:rPr>
      <w:rFonts w:ascii="Times New Roman" w:hAnsi="Times New Roman"/>
      <w:b w:val="0"/>
      <w:i w:val="0"/>
      <w:color w:val="000000"/>
      <w:sz w:val="24"/>
    </w:rPr>
  </w:style>
  <w:style w:type="character" w:customStyle="1" w:styleId="WW8Num129z2">
    <w:name w:val="WW8Num129z2"/>
    <w:rsid w:val="00832B13"/>
    <w:rPr>
      <w:color w:val="000000"/>
    </w:rPr>
  </w:style>
  <w:style w:type="character" w:customStyle="1" w:styleId="WW8Num138z0">
    <w:name w:val="WW8Num138z0"/>
    <w:rsid w:val="00832B13"/>
    <w:rPr>
      <w:rFonts w:ascii="Times New Roman" w:eastAsia="Times New Roman" w:hAnsi="Times New Roman" w:cs="Times New Roman"/>
    </w:rPr>
  </w:style>
  <w:style w:type="character" w:customStyle="1" w:styleId="WW8Num138z1">
    <w:name w:val="WW8Num138z1"/>
    <w:rsid w:val="00832B13"/>
    <w:rPr>
      <w:rFonts w:ascii="Courier New" w:hAnsi="Courier New"/>
    </w:rPr>
  </w:style>
  <w:style w:type="character" w:customStyle="1" w:styleId="WW8Num138z2">
    <w:name w:val="WW8Num138z2"/>
    <w:rsid w:val="00832B13"/>
    <w:rPr>
      <w:rFonts w:ascii="Wingdings" w:hAnsi="Wingdings"/>
    </w:rPr>
  </w:style>
  <w:style w:type="character" w:customStyle="1" w:styleId="WW8Num138z3">
    <w:name w:val="WW8Num138z3"/>
    <w:rsid w:val="00832B13"/>
    <w:rPr>
      <w:rFonts w:ascii="Symbol" w:hAnsi="Symbol"/>
    </w:rPr>
  </w:style>
  <w:style w:type="character" w:customStyle="1" w:styleId="WW8Num139z1">
    <w:name w:val="WW8Num139z1"/>
    <w:rsid w:val="00832B13"/>
    <w:rPr>
      <w:rFonts w:ascii="Courier New" w:hAnsi="Courier New"/>
    </w:rPr>
  </w:style>
  <w:style w:type="character" w:customStyle="1" w:styleId="WW8Num139z2">
    <w:name w:val="WW8Num139z2"/>
    <w:rsid w:val="00832B13"/>
    <w:rPr>
      <w:rFonts w:ascii="Wingdings" w:hAnsi="Wingdings"/>
    </w:rPr>
  </w:style>
  <w:style w:type="character" w:customStyle="1" w:styleId="WW8Num139z3">
    <w:name w:val="WW8Num139z3"/>
    <w:rsid w:val="00832B13"/>
    <w:rPr>
      <w:rFonts w:ascii="Symbol" w:hAnsi="Symbol"/>
    </w:rPr>
  </w:style>
  <w:style w:type="character" w:customStyle="1" w:styleId="WW8Num140z0">
    <w:name w:val="WW8Num140z0"/>
    <w:rsid w:val="00832B13"/>
    <w:rPr>
      <w:rFonts w:ascii="Times New Roman" w:eastAsia="Times New Roman" w:hAnsi="Times New Roman" w:cs="Times New Roman"/>
    </w:rPr>
  </w:style>
  <w:style w:type="character" w:customStyle="1" w:styleId="WW8Num140z1">
    <w:name w:val="WW8Num140z1"/>
    <w:rsid w:val="00832B13"/>
    <w:rPr>
      <w:rFonts w:ascii="Courier New" w:hAnsi="Courier New"/>
    </w:rPr>
  </w:style>
  <w:style w:type="character" w:customStyle="1" w:styleId="WW8Num140z2">
    <w:name w:val="WW8Num140z2"/>
    <w:rsid w:val="00832B13"/>
    <w:rPr>
      <w:rFonts w:ascii="Wingdings" w:hAnsi="Wingdings"/>
    </w:rPr>
  </w:style>
  <w:style w:type="character" w:customStyle="1" w:styleId="WW8Num140z3">
    <w:name w:val="WW8Num140z3"/>
    <w:rsid w:val="00832B13"/>
    <w:rPr>
      <w:rFonts w:ascii="Symbol" w:hAnsi="Symbol"/>
    </w:rPr>
  </w:style>
  <w:style w:type="character" w:customStyle="1" w:styleId="WW8Num145z0">
    <w:name w:val="WW8Num145z0"/>
    <w:rsid w:val="00832B13"/>
    <w:rPr>
      <w:rFonts w:ascii="Times New Roman" w:hAnsi="Times New Roman"/>
      <w:b/>
      <w:i w:val="0"/>
      <w:sz w:val="24"/>
    </w:rPr>
  </w:style>
  <w:style w:type="character" w:customStyle="1" w:styleId="WW8Num146z0">
    <w:name w:val="WW8Num146z0"/>
    <w:rsid w:val="00832B13"/>
    <w:rPr>
      <w:rFonts w:ascii="Times New Roman" w:eastAsia="Times New Roman" w:hAnsi="Times New Roman" w:cs="Times New Roman"/>
    </w:rPr>
  </w:style>
  <w:style w:type="character" w:customStyle="1" w:styleId="WW8Num146z1">
    <w:name w:val="WW8Num146z1"/>
    <w:rsid w:val="00832B13"/>
    <w:rPr>
      <w:rFonts w:ascii="Courier New" w:hAnsi="Courier New"/>
    </w:rPr>
  </w:style>
  <w:style w:type="character" w:customStyle="1" w:styleId="WW8Num146z2">
    <w:name w:val="WW8Num146z2"/>
    <w:rsid w:val="00832B13"/>
    <w:rPr>
      <w:rFonts w:ascii="Wingdings" w:hAnsi="Wingdings"/>
    </w:rPr>
  </w:style>
  <w:style w:type="character" w:customStyle="1" w:styleId="WW8Num146z3">
    <w:name w:val="WW8Num146z3"/>
    <w:rsid w:val="00832B13"/>
    <w:rPr>
      <w:rFonts w:ascii="Symbol" w:hAnsi="Symbol"/>
    </w:rPr>
  </w:style>
  <w:style w:type="character" w:customStyle="1" w:styleId="WW8Num150z1">
    <w:name w:val="WW8Num150z1"/>
    <w:rsid w:val="00832B13"/>
    <w:rPr>
      <w:b/>
    </w:rPr>
  </w:style>
  <w:style w:type="character" w:customStyle="1" w:styleId="WW8Num153z0">
    <w:name w:val="WW8Num153z0"/>
    <w:rsid w:val="00832B13"/>
    <w:rPr>
      <w:rFonts w:ascii="Symbol" w:hAnsi="Symbol"/>
    </w:rPr>
  </w:style>
  <w:style w:type="character" w:customStyle="1" w:styleId="WW8Num153z1">
    <w:name w:val="WW8Num153z1"/>
    <w:rsid w:val="00832B13"/>
    <w:rPr>
      <w:rFonts w:ascii="Courier New" w:hAnsi="Courier New"/>
    </w:rPr>
  </w:style>
  <w:style w:type="character" w:customStyle="1" w:styleId="WW8Num153z2">
    <w:name w:val="WW8Num153z2"/>
    <w:rsid w:val="00832B13"/>
    <w:rPr>
      <w:rFonts w:ascii="Wingdings" w:hAnsi="Wingdings"/>
    </w:rPr>
  </w:style>
  <w:style w:type="character" w:customStyle="1" w:styleId="WW8Num156z0">
    <w:name w:val="WW8Num156z0"/>
    <w:rsid w:val="00832B13"/>
    <w:rPr>
      <w:rFonts w:ascii="Times New Roman" w:hAnsi="Times New Roman"/>
      <w:b/>
      <w:i w:val="0"/>
      <w:sz w:val="24"/>
    </w:rPr>
  </w:style>
  <w:style w:type="character" w:customStyle="1" w:styleId="WW8Num157z0">
    <w:name w:val="WW8Num157z0"/>
    <w:rsid w:val="00832B13"/>
    <w:rPr>
      <w:rFonts w:ascii="Times New Roman" w:hAnsi="Times New Roman"/>
      <w:b/>
      <w:i w:val="0"/>
      <w:sz w:val="24"/>
    </w:rPr>
  </w:style>
  <w:style w:type="character" w:customStyle="1" w:styleId="WW-Bekezdsalap-bettpusa">
    <w:name w:val="WW-Bekezdés alap-betűtípusa"/>
    <w:rsid w:val="00832B13"/>
  </w:style>
  <w:style w:type="character" w:customStyle="1" w:styleId="Lbjegyzet-karakterek">
    <w:name w:val="Lábjegyzet-karakterek"/>
    <w:rsid w:val="00832B13"/>
    <w:rPr>
      <w:sz w:val="24"/>
      <w:vertAlign w:val="superscript"/>
    </w:rPr>
  </w:style>
  <w:style w:type="paragraph" w:styleId="Lista">
    <w:name w:val="List"/>
    <w:basedOn w:val="Szvegtrzs"/>
    <w:rsid w:val="00832B13"/>
    <w:pPr>
      <w:keepNext/>
      <w:suppressAutoHyphens/>
    </w:pPr>
    <w:rPr>
      <w:i/>
      <w:iCs/>
      <w:sz w:val="20"/>
      <w:lang w:eastAsia="ar-SA"/>
    </w:rPr>
  </w:style>
  <w:style w:type="paragraph" w:customStyle="1" w:styleId="Felirat">
    <w:name w:val="Felirat"/>
    <w:basedOn w:val="Norml"/>
    <w:rsid w:val="00832B13"/>
    <w:pPr>
      <w:suppressLineNumbers/>
      <w:suppressAutoHyphens/>
      <w:spacing w:before="120" w:after="120"/>
    </w:pPr>
    <w:rPr>
      <w:rFonts w:cs="Tahoma"/>
      <w:i/>
      <w:iCs/>
      <w:sz w:val="20"/>
      <w:szCs w:val="20"/>
      <w:lang w:eastAsia="ar-SA"/>
    </w:rPr>
  </w:style>
  <w:style w:type="paragraph" w:customStyle="1" w:styleId="Trgymutat">
    <w:name w:val="Tárgymutató"/>
    <w:basedOn w:val="Norml"/>
    <w:rsid w:val="00832B13"/>
    <w:pPr>
      <w:suppressLineNumbers/>
      <w:suppressAutoHyphens/>
    </w:pPr>
    <w:rPr>
      <w:rFonts w:cs="Tahoma"/>
      <w:sz w:val="20"/>
      <w:lang w:eastAsia="ar-SA"/>
    </w:rPr>
  </w:style>
  <w:style w:type="paragraph" w:customStyle="1" w:styleId="Cmsor">
    <w:name w:val="Címsor"/>
    <w:basedOn w:val="Norml"/>
    <w:next w:val="Szvegtrzs"/>
    <w:rsid w:val="00832B13"/>
    <w:pPr>
      <w:keepNext/>
      <w:suppressAutoHyphens/>
      <w:spacing w:before="240" w:after="120"/>
    </w:pPr>
    <w:rPr>
      <w:rFonts w:eastAsia="MS Mincho" w:cs="Tahoma"/>
      <w:sz w:val="28"/>
      <w:szCs w:val="28"/>
      <w:lang w:eastAsia="ar-SA"/>
    </w:rPr>
  </w:style>
  <w:style w:type="paragraph" w:customStyle="1" w:styleId="WW-Szvegtrzsbehzssal2">
    <w:name w:val="WW-Szövegtörzs behúzással 2"/>
    <w:basedOn w:val="Norml"/>
    <w:rsid w:val="00832B13"/>
    <w:pPr>
      <w:suppressAutoHyphens/>
      <w:ind w:left="342"/>
      <w:jc w:val="both"/>
    </w:pPr>
    <w:rPr>
      <w:rFonts w:cs="Arial"/>
      <w:bCs/>
      <w:sz w:val="20"/>
      <w:szCs w:val="23"/>
      <w:lang w:eastAsia="ar-SA"/>
    </w:rPr>
  </w:style>
  <w:style w:type="paragraph" w:customStyle="1" w:styleId="WW-Listafolytatsa2">
    <w:name w:val="WW-Lista folytatása 2"/>
    <w:basedOn w:val="Norml"/>
    <w:rsid w:val="00832B13"/>
    <w:pPr>
      <w:suppressAutoHyphens/>
      <w:spacing w:after="120"/>
      <w:ind w:left="566"/>
    </w:pPr>
    <w:rPr>
      <w:sz w:val="20"/>
      <w:lang w:eastAsia="ar-SA"/>
    </w:rPr>
  </w:style>
  <w:style w:type="paragraph" w:customStyle="1" w:styleId="WW-Szvegtrzsbehzssal3">
    <w:name w:val="WW-Szövegtörzs behúzással 3"/>
    <w:basedOn w:val="Norml"/>
    <w:rsid w:val="00832B13"/>
    <w:pPr>
      <w:tabs>
        <w:tab w:val="left" w:pos="1083"/>
      </w:tabs>
      <w:suppressAutoHyphens/>
      <w:ind w:left="285"/>
      <w:jc w:val="both"/>
    </w:pPr>
    <w:rPr>
      <w:rFonts w:cs="Arial"/>
      <w:sz w:val="20"/>
      <w:lang w:eastAsia="ar-SA"/>
    </w:rPr>
  </w:style>
  <w:style w:type="paragraph" w:styleId="Alcm">
    <w:name w:val="Subtitle"/>
    <w:basedOn w:val="Cmsor"/>
    <w:next w:val="Szvegtrzs"/>
    <w:link w:val="AlcmChar"/>
    <w:qFormat/>
    <w:rsid w:val="00832B13"/>
    <w:pPr>
      <w:jc w:val="center"/>
    </w:pPr>
    <w:rPr>
      <w:i/>
      <w:iCs/>
    </w:rPr>
  </w:style>
  <w:style w:type="paragraph" w:customStyle="1" w:styleId="WW-Szvegtrzs2">
    <w:name w:val="WW-Szövegtörzs 2"/>
    <w:basedOn w:val="Norml"/>
    <w:rsid w:val="00832B13"/>
    <w:pPr>
      <w:suppressAutoHyphens/>
      <w:jc w:val="both"/>
    </w:pPr>
    <w:rPr>
      <w:sz w:val="20"/>
      <w:szCs w:val="20"/>
      <w:lang w:eastAsia="ar-SA"/>
    </w:rPr>
  </w:style>
  <w:style w:type="paragraph" w:customStyle="1" w:styleId="WW-Szvegtrzs3">
    <w:name w:val="WW-Szövegtörzs 3"/>
    <w:basedOn w:val="Norml"/>
    <w:rsid w:val="00832B13"/>
    <w:pPr>
      <w:suppressAutoHyphens/>
      <w:jc w:val="center"/>
    </w:pPr>
    <w:rPr>
      <w:rFonts w:ascii="Tahoma" w:hAnsi="Tahoma"/>
      <w:b/>
      <w:color w:val="000000"/>
      <w:sz w:val="20"/>
      <w:lang w:eastAsia="ar-SA"/>
    </w:rPr>
  </w:style>
  <w:style w:type="paragraph" w:customStyle="1" w:styleId="WW-Lista2">
    <w:name w:val="WW-Lista 2"/>
    <w:basedOn w:val="Norml"/>
    <w:rsid w:val="00832B13"/>
    <w:pPr>
      <w:suppressAutoHyphens/>
      <w:ind w:left="566" w:hanging="283"/>
    </w:pPr>
    <w:rPr>
      <w:sz w:val="20"/>
      <w:lang w:eastAsia="ar-SA"/>
    </w:rPr>
  </w:style>
  <w:style w:type="paragraph" w:customStyle="1" w:styleId="Tblzattartalom">
    <w:name w:val="Táblázattartalom"/>
    <w:basedOn w:val="Szvegtrzs"/>
    <w:rsid w:val="00832B13"/>
    <w:pPr>
      <w:keepNext/>
      <w:suppressLineNumbers/>
      <w:suppressAutoHyphens/>
    </w:pPr>
    <w:rPr>
      <w:i/>
      <w:iCs/>
      <w:sz w:val="20"/>
      <w:lang w:eastAsia="ar-SA"/>
    </w:rPr>
  </w:style>
  <w:style w:type="paragraph" w:customStyle="1" w:styleId="Tblzatfejlc">
    <w:name w:val="Táblázatfejléc"/>
    <w:basedOn w:val="Tblzattartalom"/>
    <w:rsid w:val="00832B13"/>
    <w:pPr>
      <w:jc w:val="center"/>
    </w:pPr>
    <w:rPr>
      <w:b/>
      <w:bCs/>
    </w:rPr>
  </w:style>
  <w:style w:type="paragraph" w:customStyle="1" w:styleId="Kerettartalom">
    <w:name w:val="Kerettartalom"/>
    <w:basedOn w:val="Szvegtrzs"/>
    <w:rsid w:val="00832B13"/>
    <w:pPr>
      <w:keepNext/>
      <w:suppressAutoHyphens/>
    </w:pPr>
    <w:rPr>
      <w:i/>
      <w:iCs/>
      <w:sz w:val="20"/>
      <w:lang w:eastAsia="ar-SA"/>
    </w:rPr>
  </w:style>
  <w:style w:type="paragraph" w:customStyle="1" w:styleId="tart">
    <w:name w:val="tart"/>
    <w:basedOn w:val="Norml"/>
    <w:rsid w:val="00832B13"/>
    <w:pPr>
      <w:spacing w:before="100" w:beforeAutospacing="1" w:after="100" w:afterAutospacing="1"/>
    </w:pPr>
    <w:rPr>
      <w:rFonts w:ascii="Verdana" w:eastAsia="Arial Unicode MS" w:hAnsi="Verdana" w:cs="Arial Unicode MS"/>
      <w:color w:val="000000"/>
      <w:sz w:val="17"/>
      <w:szCs w:val="17"/>
    </w:rPr>
  </w:style>
  <w:style w:type="paragraph" w:customStyle="1" w:styleId="normalsr">
    <w:name w:val="normal sûrû"/>
    <w:basedOn w:val="Norml"/>
    <w:rsid w:val="00832B13"/>
    <w:pPr>
      <w:spacing w:before="60" w:after="60"/>
      <w:jc w:val="both"/>
    </w:pPr>
    <w:rPr>
      <w:szCs w:val="20"/>
      <w:lang w:eastAsia="en-US"/>
    </w:rPr>
  </w:style>
  <w:style w:type="paragraph" w:customStyle="1" w:styleId="felsorolsszmozott">
    <w:name w:val="felsorolás számozott"/>
    <w:rsid w:val="00832B13"/>
    <w:pPr>
      <w:spacing w:before="120" w:after="120"/>
      <w:ind w:left="567" w:hanging="567"/>
      <w:jc w:val="both"/>
    </w:pPr>
    <w:rPr>
      <w:rFonts w:ascii="Albertus Medium" w:hAnsi="Albertus Medium"/>
      <w:sz w:val="24"/>
    </w:rPr>
  </w:style>
  <w:style w:type="paragraph" w:styleId="Szvegblokk">
    <w:name w:val="Block Text"/>
    <w:basedOn w:val="Norml"/>
    <w:rsid w:val="00832B13"/>
    <w:pPr>
      <w:suppressAutoHyphens/>
      <w:spacing w:line="360" w:lineRule="auto"/>
      <w:ind w:right="28"/>
      <w:jc w:val="both"/>
    </w:pPr>
    <w:rPr>
      <w:rFonts w:cs="Arial"/>
      <w:color w:val="FF0000"/>
      <w:sz w:val="20"/>
      <w:lang w:eastAsia="ar-SA"/>
    </w:rPr>
  </w:style>
  <w:style w:type="paragraph" w:customStyle="1" w:styleId="Sorol">
    <w:name w:val="Sorol"/>
    <w:basedOn w:val="Norml"/>
    <w:next w:val="Norml"/>
    <w:rsid w:val="00832B13"/>
    <w:pPr>
      <w:autoSpaceDE w:val="0"/>
      <w:autoSpaceDN w:val="0"/>
      <w:adjustRightInd w:val="0"/>
      <w:spacing w:after="240"/>
      <w:ind w:left="0"/>
    </w:pPr>
    <w:rPr>
      <w:rFonts w:ascii="IJBPJC+Arial,Bold" w:hAnsi="IJBPJC+Arial,Bold"/>
      <w:sz w:val="24"/>
    </w:rPr>
  </w:style>
  <w:style w:type="numbering" w:customStyle="1" w:styleId="Aktulislista1">
    <w:name w:val="Aktuális lista1"/>
    <w:rsid w:val="001809E8"/>
    <w:pPr>
      <w:numPr>
        <w:numId w:val="5"/>
      </w:numPr>
    </w:pPr>
  </w:style>
  <w:style w:type="numbering" w:styleId="111111">
    <w:name w:val="Outline List 2"/>
    <w:basedOn w:val="Nemlista"/>
    <w:rsid w:val="001809E8"/>
    <w:pPr>
      <w:numPr>
        <w:numId w:val="6"/>
      </w:numPr>
    </w:pPr>
  </w:style>
  <w:style w:type="paragraph" w:customStyle="1" w:styleId="StlusSzvegtrzs2TimesNewRoman10pt2">
    <w:name w:val="Stílus Szövegtörzs 2 + Times New Roman 10 pt2"/>
    <w:basedOn w:val="Norml"/>
    <w:rsid w:val="009767C8"/>
    <w:pPr>
      <w:tabs>
        <w:tab w:val="num" w:pos="432"/>
      </w:tabs>
      <w:ind w:left="432" w:hanging="432"/>
    </w:pPr>
  </w:style>
  <w:style w:type="character" w:styleId="Jegyzethivatkozs">
    <w:name w:val="annotation reference"/>
    <w:uiPriority w:val="99"/>
    <w:rsid w:val="000D4A5C"/>
    <w:rPr>
      <w:sz w:val="16"/>
      <w:szCs w:val="16"/>
    </w:rPr>
  </w:style>
  <w:style w:type="paragraph" w:styleId="Jegyzetszveg">
    <w:name w:val="annotation text"/>
    <w:basedOn w:val="Norml"/>
    <w:link w:val="JegyzetszvegChar"/>
    <w:uiPriority w:val="99"/>
    <w:rsid w:val="000D4A5C"/>
    <w:rPr>
      <w:sz w:val="20"/>
      <w:szCs w:val="20"/>
      <w:lang w:val="x-none" w:eastAsia="x-none"/>
    </w:rPr>
  </w:style>
  <w:style w:type="character" w:customStyle="1" w:styleId="JegyzetszvegChar">
    <w:name w:val="Jegyzetszöveg Char"/>
    <w:link w:val="Jegyzetszveg"/>
    <w:uiPriority w:val="99"/>
    <w:rsid w:val="000D4A5C"/>
    <w:rPr>
      <w:rFonts w:ascii="Arial" w:hAnsi="Arial"/>
    </w:rPr>
  </w:style>
  <w:style w:type="paragraph" w:styleId="Megjegyzstrgya">
    <w:name w:val="annotation subject"/>
    <w:basedOn w:val="Jegyzetszveg"/>
    <w:next w:val="Jegyzetszveg"/>
    <w:link w:val="MegjegyzstrgyaChar"/>
    <w:rsid w:val="000D4A5C"/>
    <w:rPr>
      <w:b/>
      <w:bCs/>
    </w:rPr>
  </w:style>
  <w:style w:type="character" w:customStyle="1" w:styleId="MegjegyzstrgyaChar">
    <w:name w:val="Megjegyzés tárgya Char"/>
    <w:link w:val="Megjegyzstrgya"/>
    <w:rsid w:val="000D4A5C"/>
    <w:rPr>
      <w:rFonts w:ascii="Arial" w:hAnsi="Arial"/>
      <w:b/>
      <w:bCs/>
    </w:rPr>
  </w:style>
  <w:style w:type="paragraph" w:styleId="Vltozat">
    <w:name w:val="Revision"/>
    <w:hidden/>
    <w:uiPriority w:val="99"/>
    <w:semiHidden/>
    <w:rsid w:val="000D4A5C"/>
    <w:rPr>
      <w:rFonts w:ascii="Arial" w:hAnsi="Arial"/>
      <w:sz w:val="16"/>
      <w:szCs w:val="24"/>
    </w:rPr>
  </w:style>
  <w:style w:type="paragraph" w:customStyle="1" w:styleId="Stlus1">
    <w:name w:val="Stílus1"/>
    <w:basedOn w:val="alpha2"/>
    <w:link w:val="Stlus1Char"/>
    <w:qFormat/>
    <w:rsid w:val="003F0F7A"/>
    <w:pPr>
      <w:tabs>
        <w:tab w:val="clear" w:pos="1361"/>
        <w:tab w:val="num" w:pos="567"/>
      </w:tabs>
      <w:spacing w:after="0" w:line="240" w:lineRule="auto"/>
      <w:ind w:left="567" w:hanging="567"/>
    </w:pPr>
  </w:style>
  <w:style w:type="paragraph" w:customStyle="1" w:styleId="Stlus2">
    <w:name w:val="Stílus2"/>
    <w:basedOn w:val="Stlus1"/>
    <w:link w:val="Stlus2Char"/>
    <w:qFormat/>
    <w:rsid w:val="00B32A96"/>
    <w:rPr>
      <w:rFonts w:ascii="Times New Roman" w:hAnsi="Times New Roman"/>
    </w:rPr>
  </w:style>
  <w:style w:type="character" w:customStyle="1" w:styleId="alpha2Char">
    <w:name w:val="alpha 2 Char"/>
    <w:link w:val="alpha2"/>
    <w:rsid w:val="003F0F7A"/>
    <w:rPr>
      <w:rFonts w:ascii="Arial" w:hAnsi="Arial"/>
      <w:kern w:val="20"/>
      <w:lang w:eastAsia="en-US"/>
    </w:rPr>
  </w:style>
  <w:style w:type="character" w:customStyle="1" w:styleId="Stlus1Char">
    <w:name w:val="Stílus1 Char"/>
    <w:basedOn w:val="alpha2Char"/>
    <w:link w:val="Stlus1"/>
    <w:rsid w:val="003F0F7A"/>
    <w:rPr>
      <w:rFonts w:ascii="Arial" w:hAnsi="Arial"/>
      <w:kern w:val="20"/>
      <w:lang w:eastAsia="en-US"/>
    </w:rPr>
  </w:style>
  <w:style w:type="character" w:customStyle="1" w:styleId="Stlus2Char">
    <w:name w:val="Stílus2 Char"/>
    <w:basedOn w:val="Stlus1Char"/>
    <w:link w:val="Stlus2"/>
    <w:rsid w:val="00B32A96"/>
    <w:rPr>
      <w:rFonts w:ascii="Arial" w:hAnsi="Arial"/>
      <w:kern w:val="20"/>
      <w:lang w:eastAsia="en-US"/>
    </w:rPr>
  </w:style>
  <w:style w:type="paragraph" w:styleId="Csakszveg">
    <w:name w:val="Plain Text"/>
    <w:basedOn w:val="Norml"/>
    <w:link w:val="CsakszvegChar"/>
    <w:uiPriority w:val="99"/>
    <w:unhideWhenUsed/>
    <w:rsid w:val="0095321E"/>
    <w:pPr>
      <w:ind w:left="0"/>
    </w:pPr>
    <w:rPr>
      <w:rFonts w:ascii="Consolas" w:hAnsi="Consolas"/>
      <w:sz w:val="20"/>
      <w:szCs w:val="21"/>
      <w:lang w:val="x-none" w:eastAsia="en-US"/>
    </w:rPr>
  </w:style>
  <w:style w:type="character" w:customStyle="1" w:styleId="CsakszvegChar">
    <w:name w:val="Csak szöveg Char"/>
    <w:link w:val="Csakszveg"/>
    <w:uiPriority w:val="99"/>
    <w:rsid w:val="0095321E"/>
    <w:rPr>
      <w:rFonts w:ascii="Consolas" w:hAnsi="Consolas" w:cs="Calibri"/>
      <w:szCs w:val="21"/>
      <w:lang w:eastAsia="en-US"/>
    </w:rPr>
  </w:style>
  <w:style w:type="paragraph" w:styleId="Listaszerbekezds">
    <w:name w:val="List Paragraph"/>
    <w:basedOn w:val="Norml"/>
    <w:uiPriority w:val="34"/>
    <w:qFormat/>
    <w:rsid w:val="00B10B45"/>
    <w:pPr>
      <w:ind w:left="708"/>
    </w:pPr>
  </w:style>
  <w:style w:type="character" w:customStyle="1" w:styleId="Szvegtrzs2Char">
    <w:name w:val="Szövegtörzs 2 Char"/>
    <w:basedOn w:val="Bekezdsalapbettpusa"/>
    <w:link w:val="Szvegtrzs2"/>
    <w:rsid w:val="0015251B"/>
  </w:style>
  <w:style w:type="paragraph" w:customStyle="1" w:styleId="Default">
    <w:name w:val="Default"/>
    <w:rsid w:val="00256288"/>
    <w:pPr>
      <w:autoSpaceDE w:val="0"/>
      <w:autoSpaceDN w:val="0"/>
      <w:adjustRightInd w:val="0"/>
    </w:pPr>
    <w:rPr>
      <w:color w:val="000000"/>
      <w:sz w:val="24"/>
      <w:szCs w:val="24"/>
    </w:rPr>
  </w:style>
  <w:style w:type="character" w:customStyle="1" w:styleId="Cmsor1Char">
    <w:name w:val="Címsor 1 Char"/>
    <w:link w:val="Cmsor1"/>
    <w:rsid w:val="00107DD6"/>
    <w:rPr>
      <w:b/>
      <w:bCs/>
      <w:caps/>
      <w:szCs w:val="24"/>
    </w:rPr>
  </w:style>
  <w:style w:type="character" w:customStyle="1" w:styleId="Cmsor2Char">
    <w:name w:val="Címsor 2 Char"/>
    <w:aliases w:val="ff2 Char,Section Heading 2 Char,title 2 Char"/>
    <w:link w:val="Cmsor2"/>
    <w:rsid w:val="00107DD6"/>
    <w:rPr>
      <w:rFonts w:ascii="Arial" w:eastAsia="Arial Unicode MS" w:hAnsi="Arial"/>
      <w:sz w:val="16"/>
    </w:rPr>
  </w:style>
  <w:style w:type="character" w:customStyle="1" w:styleId="Cmsor3Char">
    <w:name w:val="Címsor 3 Char"/>
    <w:link w:val="Cmsor3"/>
    <w:rsid w:val="00107DD6"/>
    <w:rPr>
      <w:rFonts w:ascii="Arial" w:hAnsi="Arial" w:cs="Arial"/>
      <w:b/>
      <w:bCs/>
      <w:sz w:val="26"/>
      <w:szCs w:val="26"/>
    </w:rPr>
  </w:style>
  <w:style w:type="character" w:customStyle="1" w:styleId="Cmsor4Char">
    <w:name w:val="Címsor 4 Char"/>
    <w:link w:val="Cmsor4"/>
    <w:rsid w:val="00107DD6"/>
    <w:rPr>
      <w:rFonts w:ascii="Tahoma" w:hAnsi="Tahoma"/>
      <w:color w:val="FF0000"/>
      <w:sz w:val="16"/>
      <w:szCs w:val="24"/>
    </w:rPr>
  </w:style>
  <w:style w:type="character" w:customStyle="1" w:styleId="Cmsor5Char">
    <w:name w:val="Címsor 5 Char"/>
    <w:link w:val="Cmsor5"/>
    <w:rsid w:val="00107DD6"/>
    <w:rPr>
      <w:rFonts w:ascii="Arial" w:hAnsi="Arial"/>
      <w:b/>
      <w:bCs/>
      <w:sz w:val="16"/>
      <w:szCs w:val="24"/>
    </w:rPr>
  </w:style>
  <w:style w:type="character" w:customStyle="1" w:styleId="Cmsor6Char">
    <w:name w:val="Címsor 6 Char"/>
    <w:link w:val="Cmsor6"/>
    <w:rsid w:val="00107DD6"/>
    <w:rPr>
      <w:rFonts w:ascii="Arial" w:eastAsia="MS Mincho" w:hAnsi="Arial"/>
      <w:i/>
      <w:sz w:val="22"/>
    </w:rPr>
  </w:style>
  <w:style w:type="character" w:customStyle="1" w:styleId="Cmsor7Char">
    <w:name w:val="Címsor 7 Char"/>
    <w:link w:val="Cmsor7"/>
    <w:rsid w:val="00107DD6"/>
    <w:rPr>
      <w:rFonts w:ascii="Arial" w:eastAsia="MS Mincho" w:hAnsi="Arial"/>
      <w:sz w:val="16"/>
    </w:rPr>
  </w:style>
  <w:style w:type="character" w:customStyle="1" w:styleId="Cmsor8Char">
    <w:name w:val="Címsor 8 Char"/>
    <w:link w:val="Cmsor8"/>
    <w:rsid w:val="00107DD6"/>
    <w:rPr>
      <w:rFonts w:ascii="Arial" w:eastAsia="MS Mincho" w:hAnsi="Arial"/>
      <w:i/>
      <w:sz w:val="16"/>
    </w:rPr>
  </w:style>
  <w:style w:type="character" w:customStyle="1" w:styleId="Cmsor9Char">
    <w:name w:val="Címsor 9 Char"/>
    <w:link w:val="Cmsor9"/>
    <w:rsid w:val="00107DD6"/>
    <w:rPr>
      <w:rFonts w:ascii="Arial" w:eastAsia="MS Mincho" w:hAnsi="Arial"/>
      <w:b/>
      <w:i/>
      <w:sz w:val="18"/>
    </w:rPr>
  </w:style>
  <w:style w:type="character" w:customStyle="1" w:styleId="SzvegtrzsChar">
    <w:name w:val="Szövegtörzs Char"/>
    <w:link w:val="Szvegtrzs"/>
    <w:rsid w:val="00107DD6"/>
    <w:rPr>
      <w:rFonts w:ascii="Arial" w:hAnsi="Arial" w:cs="Arial"/>
      <w:sz w:val="18"/>
      <w:szCs w:val="24"/>
    </w:rPr>
  </w:style>
  <w:style w:type="character" w:customStyle="1" w:styleId="SzvegtrzsbehzssalChar">
    <w:name w:val="Szövegtörzs behúzással Char"/>
    <w:link w:val="Szvegtrzsbehzssal"/>
    <w:rsid w:val="00107DD6"/>
    <w:rPr>
      <w:rFonts w:ascii="Tahoma" w:hAnsi="Tahoma" w:cs="Tahoma"/>
      <w:sz w:val="16"/>
      <w:szCs w:val="24"/>
    </w:rPr>
  </w:style>
  <w:style w:type="character" w:customStyle="1" w:styleId="Szvegtrzsbehzssal2Char">
    <w:name w:val="Szövegtörzs behúzással 2 Char"/>
    <w:link w:val="Szvegtrzsbehzssal2"/>
    <w:rsid w:val="00107DD6"/>
    <w:rPr>
      <w:rFonts w:ascii="Arial" w:hAnsi="Arial" w:cs="Arial"/>
      <w:bCs/>
      <w:sz w:val="16"/>
      <w:szCs w:val="23"/>
    </w:rPr>
  </w:style>
  <w:style w:type="character" w:customStyle="1" w:styleId="llbChar">
    <w:name w:val="Élőláb Char"/>
    <w:link w:val="llb"/>
    <w:uiPriority w:val="99"/>
    <w:rsid w:val="00107DD6"/>
    <w:rPr>
      <w:rFonts w:ascii="Arial" w:hAnsi="Arial"/>
      <w:sz w:val="16"/>
      <w:szCs w:val="24"/>
    </w:rPr>
  </w:style>
  <w:style w:type="character" w:customStyle="1" w:styleId="Szvegtrzsbehzssal3Char">
    <w:name w:val="Szövegtörzs behúzással 3 Char"/>
    <w:link w:val="Szvegtrzsbehzssal3"/>
    <w:rsid w:val="00107DD6"/>
    <w:rPr>
      <w:rFonts w:ascii="Arial" w:hAnsi="Arial" w:cs="Arial"/>
      <w:sz w:val="16"/>
      <w:szCs w:val="24"/>
    </w:rPr>
  </w:style>
  <w:style w:type="character" w:customStyle="1" w:styleId="CmChar">
    <w:name w:val="Cím Char"/>
    <w:link w:val="Cm"/>
    <w:rsid w:val="00107DD6"/>
    <w:rPr>
      <w:b/>
      <w:caps/>
      <w:color w:val="000000"/>
      <w:sz w:val="24"/>
      <w:szCs w:val="24"/>
    </w:rPr>
  </w:style>
  <w:style w:type="character" w:customStyle="1" w:styleId="lfejChar">
    <w:name w:val="Élőfej Char"/>
    <w:link w:val="lfej"/>
    <w:rsid w:val="00107DD6"/>
    <w:rPr>
      <w:rFonts w:ascii="Arial" w:hAnsi="Arial"/>
      <w:sz w:val="16"/>
      <w:szCs w:val="24"/>
    </w:rPr>
  </w:style>
  <w:style w:type="character" w:customStyle="1" w:styleId="LbjegyzetszvegChar">
    <w:name w:val="Lábjegyzetszöveg Char"/>
    <w:link w:val="Lbjegyzetszveg"/>
    <w:semiHidden/>
    <w:rsid w:val="00107DD6"/>
    <w:rPr>
      <w:rFonts w:ascii="Arial" w:hAnsi="Arial"/>
      <w:sz w:val="16"/>
    </w:rPr>
  </w:style>
  <w:style w:type="character" w:customStyle="1" w:styleId="Szvegtrzs3Char">
    <w:name w:val="Szövegtörzs 3 Char"/>
    <w:link w:val="Szvegtrzs3"/>
    <w:rsid w:val="00107DD6"/>
    <w:rPr>
      <w:rFonts w:ascii="Tahoma" w:hAnsi="Tahoma"/>
      <w:b/>
      <w:color w:val="000000"/>
      <w:sz w:val="16"/>
      <w:szCs w:val="24"/>
    </w:rPr>
  </w:style>
  <w:style w:type="character" w:customStyle="1" w:styleId="BuborkszvegChar">
    <w:name w:val="Buborékszöveg Char"/>
    <w:link w:val="Buborkszveg"/>
    <w:semiHidden/>
    <w:rsid w:val="00107DD6"/>
    <w:rPr>
      <w:rFonts w:ascii="Tahoma" w:hAnsi="Tahoma" w:cs="Tahoma"/>
      <w:sz w:val="16"/>
      <w:szCs w:val="16"/>
    </w:rPr>
  </w:style>
  <w:style w:type="character" w:customStyle="1" w:styleId="AlcmChar">
    <w:name w:val="Alcím Char"/>
    <w:link w:val="Alcm"/>
    <w:rsid w:val="00107DD6"/>
    <w:rPr>
      <w:rFonts w:ascii="Arial" w:eastAsia="MS Mincho"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413">
      <w:bodyDiv w:val="1"/>
      <w:marLeft w:val="0"/>
      <w:marRight w:val="0"/>
      <w:marTop w:val="0"/>
      <w:marBottom w:val="0"/>
      <w:divBdr>
        <w:top w:val="none" w:sz="0" w:space="0" w:color="auto"/>
        <w:left w:val="none" w:sz="0" w:space="0" w:color="auto"/>
        <w:bottom w:val="none" w:sz="0" w:space="0" w:color="auto"/>
        <w:right w:val="none" w:sz="0" w:space="0" w:color="auto"/>
      </w:divBdr>
    </w:div>
    <w:div w:id="144787161">
      <w:bodyDiv w:val="1"/>
      <w:marLeft w:val="0"/>
      <w:marRight w:val="0"/>
      <w:marTop w:val="0"/>
      <w:marBottom w:val="0"/>
      <w:divBdr>
        <w:top w:val="none" w:sz="0" w:space="0" w:color="auto"/>
        <w:left w:val="none" w:sz="0" w:space="0" w:color="auto"/>
        <w:bottom w:val="none" w:sz="0" w:space="0" w:color="auto"/>
        <w:right w:val="none" w:sz="0" w:space="0" w:color="auto"/>
      </w:divBdr>
    </w:div>
    <w:div w:id="221870215">
      <w:bodyDiv w:val="1"/>
      <w:marLeft w:val="0"/>
      <w:marRight w:val="0"/>
      <w:marTop w:val="0"/>
      <w:marBottom w:val="0"/>
      <w:divBdr>
        <w:top w:val="none" w:sz="0" w:space="0" w:color="auto"/>
        <w:left w:val="none" w:sz="0" w:space="0" w:color="auto"/>
        <w:bottom w:val="none" w:sz="0" w:space="0" w:color="auto"/>
        <w:right w:val="none" w:sz="0" w:space="0" w:color="auto"/>
      </w:divBdr>
    </w:div>
    <w:div w:id="339115446">
      <w:bodyDiv w:val="1"/>
      <w:marLeft w:val="0"/>
      <w:marRight w:val="0"/>
      <w:marTop w:val="0"/>
      <w:marBottom w:val="0"/>
      <w:divBdr>
        <w:top w:val="none" w:sz="0" w:space="0" w:color="auto"/>
        <w:left w:val="none" w:sz="0" w:space="0" w:color="auto"/>
        <w:bottom w:val="none" w:sz="0" w:space="0" w:color="auto"/>
        <w:right w:val="none" w:sz="0" w:space="0" w:color="auto"/>
      </w:divBdr>
    </w:div>
    <w:div w:id="704789721">
      <w:bodyDiv w:val="1"/>
      <w:marLeft w:val="0"/>
      <w:marRight w:val="0"/>
      <w:marTop w:val="0"/>
      <w:marBottom w:val="0"/>
      <w:divBdr>
        <w:top w:val="none" w:sz="0" w:space="0" w:color="auto"/>
        <w:left w:val="none" w:sz="0" w:space="0" w:color="auto"/>
        <w:bottom w:val="none" w:sz="0" w:space="0" w:color="auto"/>
        <w:right w:val="none" w:sz="0" w:space="0" w:color="auto"/>
      </w:divBdr>
    </w:div>
    <w:div w:id="911744175">
      <w:bodyDiv w:val="1"/>
      <w:marLeft w:val="0"/>
      <w:marRight w:val="0"/>
      <w:marTop w:val="0"/>
      <w:marBottom w:val="0"/>
      <w:divBdr>
        <w:top w:val="none" w:sz="0" w:space="0" w:color="auto"/>
        <w:left w:val="none" w:sz="0" w:space="0" w:color="auto"/>
        <w:bottom w:val="none" w:sz="0" w:space="0" w:color="auto"/>
        <w:right w:val="none" w:sz="0" w:space="0" w:color="auto"/>
      </w:divBdr>
    </w:div>
    <w:div w:id="914821685">
      <w:bodyDiv w:val="1"/>
      <w:marLeft w:val="0"/>
      <w:marRight w:val="0"/>
      <w:marTop w:val="0"/>
      <w:marBottom w:val="0"/>
      <w:divBdr>
        <w:top w:val="none" w:sz="0" w:space="0" w:color="auto"/>
        <w:left w:val="none" w:sz="0" w:space="0" w:color="auto"/>
        <w:bottom w:val="none" w:sz="0" w:space="0" w:color="auto"/>
        <w:right w:val="none" w:sz="0" w:space="0" w:color="auto"/>
      </w:divBdr>
    </w:div>
    <w:div w:id="943733724">
      <w:bodyDiv w:val="1"/>
      <w:marLeft w:val="0"/>
      <w:marRight w:val="0"/>
      <w:marTop w:val="0"/>
      <w:marBottom w:val="0"/>
      <w:divBdr>
        <w:top w:val="none" w:sz="0" w:space="0" w:color="auto"/>
        <w:left w:val="none" w:sz="0" w:space="0" w:color="auto"/>
        <w:bottom w:val="none" w:sz="0" w:space="0" w:color="auto"/>
        <w:right w:val="none" w:sz="0" w:space="0" w:color="auto"/>
      </w:divBdr>
    </w:div>
    <w:div w:id="991638382">
      <w:bodyDiv w:val="1"/>
      <w:marLeft w:val="0"/>
      <w:marRight w:val="0"/>
      <w:marTop w:val="0"/>
      <w:marBottom w:val="0"/>
      <w:divBdr>
        <w:top w:val="none" w:sz="0" w:space="0" w:color="auto"/>
        <w:left w:val="none" w:sz="0" w:space="0" w:color="auto"/>
        <w:bottom w:val="none" w:sz="0" w:space="0" w:color="auto"/>
        <w:right w:val="none" w:sz="0" w:space="0" w:color="auto"/>
      </w:divBdr>
    </w:div>
    <w:div w:id="1207646706">
      <w:bodyDiv w:val="1"/>
      <w:marLeft w:val="0"/>
      <w:marRight w:val="0"/>
      <w:marTop w:val="0"/>
      <w:marBottom w:val="0"/>
      <w:divBdr>
        <w:top w:val="none" w:sz="0" w:space="0" w:color="auto"/>
        <w:left w:val="none" w:sz="0" w:space="0" w:color="auto"/>
        <w:bottom w:val="none" w:sz="0" w:space="0" w:color="auto"/>
        <w:right w:val="none" w:sz="0" w:space="0" w:color="auto"/>
      </w:divBdr>
    </w:div>
    <w:div w:id="1266111513">
      <w:bodyDiv w:val="1"/>
      <w:marLeft w:val="0"/>
      <w:marRight w:val="0"/>
      <w:marTop w:val="0"/>
      <w:marBottom w:val="0"/>
      <w:divBdr>
        <w:top w:val="none" w:sz="0" w:space="0" w:color="auto"/>
        <w:left w:val="none" w:sz="0" w:space="0" w:color="auto"/>
        <w:bottom w:val="none" w:sz="0" w:space="0" w:color="auto"/>
        <w:right w:val="none" w:sz="0" w:space="0" w:color="auto"/>
      </w:divBdr>
    </w:div>
    <w:div w:id="1454981150">
      <w:bodyDiv w:val="1"/>
      <w:marLeft w:val="0"/>
      <w:marRight w:val="0"/>
      <w:marTop w:val="0"/>
      <w:marBottom w:val="0"/>
      <w:divBdr>
        <w:top w:val="none" w:sz="0" w:space="0" w:color="auto"/>
        <w:left w:val="none" w:sz="0" w:space="0" w:color="auto"/>
        <w:bottom w:val="none" w:sz="0" w:space="0" w:color="auto"/>
        <w:right w:val="none" w:sz="0" w:space="0" w:color="auto"/>
      </w:divBdr>
    </w:div>
    <w:div w:id="1543051011">
      <w:bodyDiv w:val="1"/>
      <w:marLeft w:val="0"/>
      <w:marRight w:val="0"/>
      <w:marTop w:val="0"/>
      <w:marBottom w:val="0"/>
      <w:divBdr>
        <w:top w:val="none" w:sz="0" w:space="0" w:color="auto"/>
        <w:left w:val="none" w:sz="0" w:space="0" w:color="auto"/>
        <w:bottom w:val="none" w:sz="0" w:space="0" w:color="auto"/>
        <w:right w:val="none" w:sz="0" w:space="0" w:color="auto"/>
      </w:divBdr>
    </w:div>
    <w:div w:id="1713920170">
      <w:bodyDiv w:val="1"/>
      <w:marLeft w:val="0"/>
      <w:marRight w:val="0"/>
      <w:marTop w:val="0"/>
      <w:marBottom w:val="0"/>
      <w:divBdr>
        <w:top w:val="none" w:sz="0" w:space="0" w:color="auto"/>
        <w:left w:val="none" w:sz="0" w:space="0" w:color="auto"/>
        <w:bottom w:val="none" w:sz="0" w:space="0" w:color="auto"/>
        <w:right w:val="none" w:sz="0" w:space="0" w:color="auto"/>
      </w:divBdr>
    </w:div>
    <w:div w:id="1813668754">
      <w:bodyDiv w:val="1"/>
      <w:marLeft w:val="0"/>
      <w:marRight w:val="0"/>
      <w:marTop w:val="0"/>
      <w:marBottom w:val="0"/>
      <w:divBdr>
        <w:top w:val="none" w:sz="0" w:space="0" w:color="auto"/>
        <w:left w:val="none" w:sz="0" w:space="0" w:color="auto"/>
        <w:bottom w:val="none" w:sz="0" w:space="0" w:color="auto"/>
        <w:right w:val="none" w:sz="0" w:space="0" w:color="auto"/>
      </w:divBdr>
    </w:div>
    <w:div w:id="1916359138">
      <w:bodyDiv w:val="1"/>
      <w:marLeft w:val="0"/>
      <w:marRight w:val="0"/>
      <w:marTop w:val="0"/>
      <w:marBottom w:val="0"/>
      <w:divBdr>
        <w:top w:val="none" w:sz="0" w:space="0" w:color="auto"/>
        <w:left w:val="none" w:sz="0" w:space="0" w:color="auto"/>
        <w:bottom w:val="none" w:sz="0" w:space="0" w:color="auto"/>
        <w:right w:val="none" w:sz="0" w:space="0" w:color="auto"/>
      </w:divBdr>
    </w:div>
    <w:div w:id="1974560397">
      <w:bodyDiv w:val="1"/>
      <w:marLeft w:val="0"/>
      <w:marRight w:val="0"/>
      <w:marTop w:val="0"/>
      <w:marBottom w:val="0"/>
      <w:divBdr>
        <w:top w:val="none" w:sz="0" w:space="0" w:color="auto"/>
        <w:left w:val="none" w:sz="0" w:space="0" w:color="auto"/>
        <w:bottom w:val="none" w:sz="0" w:space="0" w:color="auto"/>
        <w:right w:val="none" w:sz="0" w:space="0" w:color="auto"/>
      </w:divBdr>
    </w:div>
    <w:div w:id="21442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mp.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D65E-C357-4FA4-B741-7112117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6093</Words>
  <Characters>42042</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1</vt:lpstr>
    </vt:vector>
  </TitlesOfParts>
  <Company>5000. Ügyvédi Iroda</Company>
  <LinksUpToDate>false</LinksUpToDate>
  <CharactersWithSpaces>48039</CharactersWithSpaces>
  <SharedDoc>false</SharedDoc>
  <HLinks>
    <vt:vector size="6" baseType="variant">
      <vt:variant>
        <vt:i4>7340094</vt:i4>
      </vt:variant>
      <vt:variant>
        <vt:i4>0</vt:i4>
      </vt:variant>
      <vt:variant>
        <vt:i4>0</vt:i4>
      </vt:variant>
      <vt:variant>
        <vt:i4>5</vt:i4>
      </vt:variant>
      <vt:variant>
        <vt:lpwstr>http://www.mvmp.hu/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Első</dc:creator>
  <cp:lastModifiedBy>Dömötör Szilvia Dr.</cp:lastModifiedBy>
  <cp:revision>6</cp:revision>
  <cp:lastPrinted>2019-09-05T09:47:00Z</cp:lastPrinted>
  <dcterms:created xsi:type="dcterms:W3CDTF">2019-04-24T14:30:00Z</dcterms:created>
  <dcterms:modified xsi:type="dcterms:W3CDTF">2019-09-12T09:03:00Z</dcterms:modified>
</cp:coreProperties>
</file>